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451" w14:textId="1D235E01" w:rsidR="00760140" w:rsidRPr="00C02651" w:rsidRDefault="00760140" w:rsidP="0097164A">
      <w:pPr>
        <w:pStyle w:val="Title"/>
        <w:rPr>
          <w:rFonts w:ascii="Arial" w:hAnsi="Arial" w:cs="Arial"/>
          <w:sz w:val="24"/>
          <w:szCs w:val="24"/>
        </w:rPr>
      </w:pPr>
      <w:r w:rsidRPr="00BB7179">
        <w:rPr>
          <w:rFonts w:ascii="Arial" w:hAnsi="Arial" w:cs="Arial"/>
          <w:sz w:val="24"/>
          <w:szCs w:val="24"/>
        </w:rPr>
        <w:t xml:space="preserve">BILATERAL </w:t>
      </w:r>
      <w:r w:rsidR="0050030D" w:rsidRPr="00BB7179">
        <w:rPr>
          <w:rFonts w:ascii="Arial" w:hAnsi="Arial" w:cs="Arial"/>
          <w:sz w:val="24"/>
          <w:szCs w:val="24"/>
        </w:rPr>
        <w:t xml:space="preserve">STUDENT </w:t>
      </w:r>
      <w:r w:rsidRPr="00BB7179">
        <w:rPr>
          <w:rFonts w:ascii="Arial" w:hAnsi="Arial" w:cs="Arial"/>
          <w:sz w:val="24"/>
          <w:szCs w:val="24"/>
        </w:rPr>
        <w:t xml:space="preserve">EXCHANGE </w:t>
      </w:r>
      <w:r w:rsidR="0074486E" w:rsidRPr="00BB7179">
        <w:rPr>
          <w:rFonts w:ascii="Arial" w:hAnsi="Arial" w:cs="Arial"/>
          <w:sz w:val="24"/>
          <w:szCs w:val="24"/>
        </w:rPr>
        <w:t xml:space="preserve">PROGRAM </w:t>
      </w:r>
      <w:r w:rsidRPr="00BB7179">
        <w:rPr>
          <w:rFonts w:ascii="Arial" w:hAnsi="Arial" w:cs="Arial"/>
          <w:sz w:val="24"/>
          <w:szCs w:val="24"/>
        </w:rPr>
        <w:t>AGREEMENT</w:t>
      </w:r>
    </w:p>
    <w:p w14:paraId="71CDD6BA" w14:textId="77777777" w:rsidR="0074486E" w:rsidRPr="00C02651" w:rsidRDefault="0074486E">
      <w:pPr>
        <w:jc w:val="center"/>
        <w:rPr>
          <w:rFonts w:ascii="Arial" w:hAnsi="Arial" w:cs="Arial"/>
          <w:b/>
          <w:szCs w:val="24"/>
        </w:rPr>
      </w:pPr>
    </w:p>
    <w:p w14:paraId="1F40EFFC" w14:textId="77777777" w:rsidR="0077373D" w:rsidRPr="00740742" w:rsidRDefault="00760140">
      <w:pPr>
        <w:jc w:val="center"/>
        <w:rPr>
          <w:rFonts w:ascii="Arial" w:hAnsi="Arial" w:cs="Arial"/>
          <w:b/>
          <w:szCs w:val="24"/>
        </w:rPr>
      </w:pPr>
      <w:r w:rsidRPr="00C02651">
        <w:rPr>
          <w:rFonts w:ascii="Arial" w:hAnsi="Arial" w:cs="Arial"/>
          <w:b/>
          <w:szCs w:val="24"/>
        </w:rPr>
        <w:t>THE BOARD</w:t>
      </w:r>
      <w:r w:rsidRPr="00740742">
        <w:rPr>
          <w:rFonts w:ascii="Arial" w:hAnsi="Arial" w:cs="Arial"/>
          <w:b/>
          <w:szCs w:val="24"/>
        </w:rPr>
        <w:t xml:space="preserve"> OF REGENTS OF THE UNIVERSITY SYSTEM OF GEORGIA </w:t>
      </w:r>
    </w:p>
    <w:p w14:paraId="19436A52" w14:textId="77777777" w:rsidR="00760140" w:rsidRPr="00740742" w:rsidRDefault="00760140">
      <w:pPr>
        <w:jc w:val="center"/>
        <w:rPr>
          <w:rFonts w:ascii="Arial" w:hAnsi="Arial" w:cs="Arial"/>
          <w:b/>
          <w:szCs w:val="24"/>
        </w:rPr>
      </w:pPr>
      <w:r w:rsidRPr="00740742">
        <w:rPr>
          <w:rFonts w:ascii="Arial" w:hAnsi="Arial" w:cs="Arial"/>
          <w:b/>
          <w:szCs w:val="24"/>
        </w:rPr>
        <w:t>BY AND ON BEHALF OF</w:t>
      </w:r>
    </w:p>
    <w:p w14:paraId="4A52821D" w14:textId="77777777" w:rsidR="00760140" w:rsidRPr="00740742" w:rsidRDefault="00760140">
      <w:pPr>
        <w:jc w:val="center"/>
        <w:rPr>
          <w:rFonts w:ascii="Arial" w:hAnsi="Arial" w:cs="Arial"/>
          <w:b/>
          <w:szCs w:val="24"/>
        </w:rPr>
      </w:pPr>
      <w:r w:rsidRPr="00740742">
        <w:rPr>
          <w:rFonts w:ascii="Arial" w:hAnsi="Arial" w:cs="Arial"/>
          <w:b/>
          <w:szCs w:val="24"/>
        </w:rPr>
        <w:t>GEORGIA INSTITUTE OF TECHNOLOGY</w:t>
      </w:r>
    </w:p>
    <w:p w14:paraId="3EBF651C" w14:textId="77777777" w:rsidR="00760140" w:rsidRPr="00740742" w:rsidRDefault="00760140">
      <w:pPr>
        <w:jc w:val="center"/>
        <w:rPr>
          <w:rFonts w:ascii="Arial" w:hAnsi="Arial" w:cs="Arial"/>
          <w:b/>
          <w:szCs w:val="24"/>
        </w:rPr>
      </w:pPr>
    </w:p>
    <w:p w14:paraId="4F96BFA2" w14:textId="28FD0CB2" w:rsidR="00760140" w:rsidRPr="00740742" w:rsidRDefault="0074486E">
      <w:pPr>
        <w:jc w:val="center"/>
        <w:rPr>
          <w:rFonts w:ascii="Arial" w:hAnsi="Arial" w:cs="Arial"/>
          <w:b/>
          <w:szCs w:val="24"/>
        </w:rPr>
      </w:pPr>
      <w:r>
        <w:rPr>
          <w:rFonts w:ascii="Arial" w:hAnsi="Arial" w:cs="Arial"/>
          <w:b/>
          <w:szCs w:val="24"/>
        </w:rPr>
        <w:t>a</w:t>
      </w:r>
      <w:r w:rsidR="00760140" w:rsidRPr="00740742">
        <w:rPr>
          <w:rFonts w:ascii="Arial" w:hAnsi="Arial" w:cs="Arial"/>
          <w:b/>
          <w:szCs w:val="24"/>
        </w:rPr>
        <w:t>nd</w:t>
      </w:r>
    </w:p>
    <w:p w14:paraId="6542893C" w14:textId="77777777" w:rsidR="00760140" w:rsidRPr="00740742" w:rsidRDefault="00760140">
      <w:pPr>
        <w:jc w:val="center"/>
        <w:rPr>
          <w:rFonts w:ascii="Arial" w:hAnsi="Arial" w:cs="Arial"/>
          <w:b/>
          <w:szCs w:val="24"/>
        </w:rPr>
      </w:pPr>
    </w:p>
    <w:p w14:paraId="4497A567" w14:textId="77777777" w:rsidR="00760140" w:rsidRPr="00BB7179" w:rsidRDefault="00760140">
      <w:pPr>
        <w:pStyle w:val="Heading1"/>
        <w:rPr>
          <w:rFonts w:ascii="Arial" w:hAnsi="Arial" w:cs="Arial"/>
          <w:sz w:val="24"/>
          <w:szCs w:val="24"/>
        </w:rPr>
      </w:pPr>
      <w:r w:rsidRPr="00BB7179">
        <w:rPr>
          <w:rFonts w:ascii="Arial" w:hAnsi="Arial" w:cs="Arial"/>
          <w:sz w:val="24"/>
          <w:szCs w:val="24"/>
          <w:highlight w:val="green"/>
        </w:rPr>
        <w:t>[University</w:t>
      </w:r>
      <w:r w:rsidR="00241591" w:rsidRPr="00BB7179">
        <w:rPr>
          <w:rFonts w:ascii="Arial" w:hAnsi="Arial" w:cs="Arial"/>
          <w:sz w:val="24"/>
          <w:szCs w:val="24"/>
          <w:highlight w:val="green"/>
        </w:rPr>
        <w:t xml:space="preserve"> Abroad</w:t>
      </w:r>
      <w:r w:rsidRPr="00BB7179">
        <w:rPr>
          <w:rFonts w:ascii="Arial" w:hAnsi="Arial" w:cs="Arial"/>
          <w:sz w:val="24"/>
          <w:szCs w:val="24"/>
          <w:highlight w:val="green"/>
        </w:rPr>
        <w:t>]</w:t>
      </w:r>
    </w:p>
    <w:p w14:paraId="08B13BC2" w14:textId="7B827A57" w:rsidR="00760140" w:rsidRDefault="00760140">
      <w:pPr>
        <w:jc w:val="center"/>
        <w:rPr>
          <w:rFonts w:ascii="Arial" w:hAnsi="Arial" w:cs="Arial"/>
          <w:sz w:val="22"/>
          <w:szCs w:val="22"/>
        </w:rPr>
      </w:pPr>
    </w:p>
    <w:p w14:paraId="63FD0AD2" w14:textId="2069E838" w:rsidR="002D7834" w:rsidRDefault="009E2ADE" w:rsidP="00F012D7">
      <w:pPr>
        <w:ind w:right="16" w:firstLine="720"/>
        <w:contextualSpacing/>
        <w:jc w:val="both"/>
        <w:rPr>
          <w:rFonts w:ascii="Arial" w:hAnsi="Arial" w:cs="Arial"/>
          <w:sz w:val="22"/>
          <w:szCs w:val="22"/>
        </w:rPr>
      </w:pPr>
      <w:r w:rsidRPr="00F16C5D">
        <w:rPr>
          <w:rFonts w:ascii="Arial" w:hAnsi="Arial" w:cs="Arial"/>
          <w:sz w:val="22"/>
          <w:szCs w:val="22"/>
        </w:rPr>
        <w:t xml:space="preserve">This Bilateral Student Exchange Agreement (“Agreement”) is made and effective as of last date of signature (“Effective Date”) by and between </w:t>
      </w:r>
      <w:r w:rsidRPr="00F16C5D">
        <w:rPr>
          <w:rFonts w:ascii="Arial" w:hAnsi="Arial" w:cs="Arial"/>
          <w:b/>
          <w:sz w:val="22"/>
          <w:szCs w:val="22"/>
        </w:rPr>
        <w:t>The Board of Regents of the University System of Georgia by and on behalf of Georgia Institute of Technology</w:t>
      </w:r>
      <w:r w:rsidRPr="009E2ADE">
        <w:rPr>
          <w:rFonts w:ascii="Arial" w:hAnsi="Arial" w:cs="Arial"/>
          <w:sz w:val="22"/>
          <w:szCs w:val="22"/>
        </w:rPr>
        <w:t xml:space="preserve"> (“</w:t>
      </w:r>
      <w:r w:rsidRPr="009E2ADE">
        <w:rPr>
          <w:rFonts w:ascii="Arial" w:hAnsi="Arial" w:cs="Arial"/>
          <w:b/>
          <w:sz w:val="22"/>
          <w:szCs w:val="22"/>
        </w:rPr>
        <w:t>GIT</w:t>
      </w:r>
      <w:r w:rsidRPr="009E2ADE">
        <w:rPr>
          <w:rFonts w:ascii="Arial" w:hAnsi="Arial" w:cs="Arial"/>
          <w:sz w:val="22"/>
          <w:szCs w:val="22"/>
        </w:rPr>
        <w:t xml:space="preserve">”) having its principal offices located at 225 North Avenue, Atlanta, GA 30332 and </w:t>
      </w:r>
      <w:r w:rsidRPr="00F16C5D">
        <w:rPr>
          <w:rFonts w:ascii="Arial" w:hAnsi="Arial" w:cs="Arial"/>
          <w:sz w:val="23"/>
          <w:szCs w:val="23"/>
          <w:highlight w:val="green"/>
        </w:rPr>
        <w:t>&lt;</w:t>
      </w:r>
      <w:r w:rsidRPr="00F16C5D">
        <w:rPr>
          <w:rFonts w:ascii="Arial" w:hAnsi="Arial" w:cs="Arial"/>
          <w:b/>
          <w:sz w:val="23"/>
          <w:szCs w:val="23"/>
          <w:highlight w:val="green"/>
        </w:rPr>
        <w:t>INSERT Name of University Abroad HERE</w:t>
      </w:r>
      <w:r w:rsidRPr="00F16C5D">
        <w:rPr>
          <w:rFonts w:ascii="Arial" w:hAnsi="Arial" w:cs="Arial"/>
          <w:sz w:val="23"/>
          <w:szCs w:val="23"/>
          <w:highlight w:val="green"/>
        </w:rPr>
        <w:t>&gt;</w:t>
      </w:r>
      <w:r w:rsidRPr="00F16C5D">
        <w:rPr>
          <w:rFonts w:ascii="Arial" w:hAnsi="Arial" w:cs="Arial"/>
          <w:sz w:val="22"/>
          <w:szCs w:val="22"/>
          <w:highlight w:val="green"/>
        </w:rPr>
        <w:t xml:space="preserve"> (“</w:t>
      </w:r>
      <w:r w:rsidRPr="00F16C5D">
        <w:rPr>
          <w:rFonts w:ascii="Arial" w:hAnsi="Arial" w:cs="Arial"/>
          <w:b/>
          <w:sz w:val="22"/>
          <w:szCs w:val="22"/>
          <w:highlight w:val="green"/>
        </w:rPr>
        <w:t>Insert Abbreviated Designation Here</w:t>
      </w:r>
      <w:r w:rsidRPr="00F16C5D">
        <w:rPr>
          <w:rFonts w:ascii="Arial" w:hAnsi="Arial" w:cs="Arial"/>
          <w:sz w:val="22"/>
          <w:szCs w:val="22"/>
          <w:highlight w:val="green"/>
        </w:rPr>
        <w:t>”)</w:t>
      </w:r>
      <w:r w:rsidRPr="00F16C5D">
        <w:rPr>
          <w:rFonts w:ascii="Arial" w:hAnsi="Arial" w:cs="Arial"/>
          <w:sz w:val="22"/>
          <w:szCs w:val="22"/>
        </w:rPr>
        <w:t xml:space="preserve"> having its principal offices located at </w:t>
      </w:r>
      <w:r w:rsidRPr="00F16C5D">
        <w:rPr>
          <w:rFonts w:ascii="Arial" w:hAnsi="Arial" w:cs="Arial"/>
          <w:sz w:val="22"/>
          <w:szCs w:val="22"/>
          <w:highlight w:val="green"/>
        </w:rPr>
        <w:t>__________________________________________</w:t>
      </w:r>
      <w:r w:rsidRPr="00F16C5D">
        <w:rPr>
          <w:rFonts w:ascii="Arial" w:hAnsi="Arial" w:cs="Arial"/>
          <w:sz w:val="22"/>
          <w:szCs w:val="22"/>
        </w:rPr>
        <w:t xml:space="preserve">. </w:t>
      </w:r>
    </w:p>
    <w:p w14:paraId="19FE74BA" w14:textId="77777777" w:rsidR="00F012D7" w:rsidRDefault="00F012D7" w:rsidP="00F012D7">
      <w:pPr>
        <w:ind w:right="16" w:firstLine="720"/>
        <w:contextualSpacing/>
        <w:jc w:val="both"/>
        <w:rPr>
          <w:rFonts w:ascii="Arial" w:hAnsi="Arial" w:cs="Arial"/>
          <w:sz w:val="22"/>
          <w:szCs w:val="22"/>
        </w:rPr>
      </w:pPr>
    </w:p>
    <w:p w14:paraId="10AFF577" w14:textId="02E8115D" w:rsidR="009E2ADE" w:rsidRPr="00F16C5D" w:rsidRDefault="009E2ADE" w:rsidP="00F012D7">
      <w:pPr>
        <w:ind w:right="16" w:firstLine="720"/>
        <w:contextualSpacing/>
        <w:jc w:val="both"/>
        <w:rPr>
          <w:rFonts w:ascii="Arial" w:hAnsi="Arial" w:cs="Arial"/>
          <w:sz w:val="22"/>
          <w:szCs w:val="22"/>
        </w:rPr>
      </w:pPr>
      <w:r w:rsidRPr="00F16C5D">
        <w:rPr>
          <w:rFonts w:ascii="Arial" w:hAnsi="Arial" w:cs="Arial"/>
          <w:sz w:val="22"/>
          <w:szCs w:val="22"/>
        </w:rPr>
        <w:t xml:space="preserve">GIT and </w:t>
      </w:r>
      <w:r w:rsidRPr="00F16C5D">
        <w:rPr>
          <w:rFonts w:ascii="Arial" w:hAnsi="Arial" w:cs="Arial"/>
          <w:sz w:val="22"/>
          <w:szCs w:val="22"/>
          <w:highlight w:val="green"/>
        </w:rPr>
        <w:t>&lt;Abbreviated University Abroad Designation&gt;</w:t>
      </w:r>
      <w:r w:rsidRPr="00F16C5D">
        <w:rPr>
          <w:rFonts w:ascii="Arial" w:hAnsi="Arial" w:cs="Arial"/>
          <w:sz w:val="22"/>
          <w:szCs w:val="22"/>
        </w:rPr>
        <w:t xml:space="preserve"> are sometimes hereinafter individually referred to as “Party”</w:t>
      </w:r>
      <w:r w:rsidR="00F16C5D">
        <w:rPr>
          <w:rFonts w:ascii="Arial" w:hAnsi="Arial" w:cs="Arial"/>
          <w:sz w:val="22"/>
          <w:szCs w:val="22"/>
        </w:rPr>
        <w:t xml:space="preserve"> </w:t>
      </w:r>
      <w:r w:rsidRPr="00F16C5D">
        <w:rPr>
          <w:rFonts w:ascii="Arial" w:hAnsi="Arial" w:cs="Arial"/>
          <w:sz w:val="22"/>
          <w:szCs w:val="22"/>
        </w:rPr>
        <w:t>and collectively referred to as “Parties</w:t>
      </w:r>
      <w:r w:rsidR="00F16C5D">
        <w:rPr>
          <w:rFonts w:ascii="Arial" w:hAnsi="Arial" w:cs="Arial"/>
          <w:sz w:val="22"/>
          <w:szCs w:val="22"/>
        </w:rPr>
        <w:t>” or “Institutions</w:t>
      </w:r>
      <w:r w:rsidR="008C02E9">
        <w:rPr>
          <w:rFonts w:ascii="Arial" w:hAnsi="Arial" w:cs="Arial"/>
          <w:sz w:val="22"/>
          <w:szCs w:val="22"/>
        </w:rPr>
        <w:t>.</w:t>
      </w:r>
      <w:r w:rsidR="00F16C5D">
        <w:rPr>
          <w:rFonts w:ascii="Arial" w:hAnsi="Arial" w:cs="Arial"/>
          <w:sz w:val="22"/>
          <w:szCs w:val="22"/>
        </w:rPr>
        <w:t>”</w:t>
      </w:r>
      <w:r w:rsidRPr="00F16C5D">
        <w:rPr>
          <w:rFonts w:ascii="Arial" w:hAnsi="Arial" w:cs="Arial"/>
          <w:sz w:val="22"/>
          <w:szCs w:val="22"/>
        </w:rPr>
        <w:t xml:space="preserve"> </w:t>
      </w:r>
      <w:r w:rsidR="00F16C5D">
        <w:rPr>
          <w:rFonts w:ascii="Arial" w:hAnsi="Arial" w:cs="Arial"/>
          <w:sz w:val="22"/>
          <w:szCs w:val="22"/>
        </w:rPr>
        <w:t xml:space="preserve">GIT and </w:t>
      </w:r>
      <w:r w:rsidR="00F16C5D" w:rsidRPr="00F16C5D">
        <w:rPr>
          <w:rFonts w:ascii="Arial" w:hAnsi="Arial" w:cs="Arial"/>
          <w:sz w:val="22"/>
          <w:szCs w:val="22"/>
          <w:highlight w:val="green"/>
        </w:rPr>
        <w:t>&lt;Abbreviated University Abroad Designation&gt;</w:t>
      </w:r>
      <w:r w:rsidR="00F16C5D">
        <w:rPr>
          <w:rFonts w:ascii="Arial" w:hAnsi="Arial" w:cs="Arial"/>
          <w:sz w:val="22"/>
          <w:szCs w:val="22"/>
        </w:rPr>
        <w:t xml:space="preserve"> may also be individually referred to as “</w:t>
      </w:r>
      <w:r w:rsidR="00A97CD9">
        <w:rPr>
          <w:rFonts w:ascii="Arial" w:hAnsi="Arial" w:cs="Arial"/>
          <w:sz w:val="22"/>
          <w:szCs w:val="22"/>
        </w:rPr>
        <w:t>Home Institution” or “Host Institution” depending on where the exchange student is currently enrolled as a degree-seeking student.</w:t>
      </w:r>
    </w:p>
    <w:p w14:paraId="579C4926" w14:textId="6B77E498" w:rsidR="009E2ADE" w:rsidRDefault="009E2ADE" w:rsidP="00F012D7">
      <w:pPr>
        <w:jc w:val="both"/>
        <w:rPr>
          <w:rFonts w:ascii="Arial" w:hAnsi="Arial" w:cs="Arial"/>
          <w:sz w:val="22"/>
          <w:szCs w:val="22"/>
        </w:rPr>
      </w:pPr>
    </w:p>
    <w:p w14:paraId="2C6F7807" w14:textId="61FCD5EF" w:rsidR="009E2ADE" w:rsidRPr="0062785F" w:rsidRDefault="009E2ADE" w:rsidP="00F012D7">
      <w:pPr>
        <w:ind w:firstLine="360"/>
        <w:jc w:val="both"/>
        <w:rPr>
          <w:rFonts w:ascii="Arial" w:hAnsi="Arial" w:cs="Arial"/>
          <w:sz w:val="22"/>
          <w:szCs w:val="22"/>
        </w:rPr>
      </w:pPr>
      <w:r w:rsidRPr="0062785F">
        <w:rPr>
          <w:rFonts w:ascii="Arial" w:hAnsi="Arial" w:cs="Arial"/>
          <w:b/>
          <w:sz w:val="22"/>
          <w:szCs w:val="22"/>
        </w:rPr>
        <w:t>WHEREAS</w:t>
      </w:r>
      <w:r w:rsidRPr="0062785F">
        <w:rPr>
          <w:rFonts w:ascii="Arial" w:hAnsi="Arial" w:cs="Arial"/>
          <w:sz w:val="22"/>
          <w:szCs w:val="22"/>
        </w:rPr>
        <w:t xml:space="preserve">, GIT and </w:t>
      </w:r>
      <w:r w:rsidR="002D7834" w:rsidRPr="00096BCB">
        <w:rPr>
          <w:rFonts w:ascii="Arial" w:hAnsi="Arial" w:cs="Arial"/>
          <w:sz w:val="22"/>
          <w:szCs w:val="22"/>
          <w:highlight w:val="green"/>
        </w:rPr>
        <w:t>&lt;Abbreviated University Abroad Designation&gt;</w:t>
      </w:r>
      <w:r w:rsidR="002D7834" w:rsidRPr="00096BCB">
        <w:rPr>
          <w:rFonts w:ascii="Arial" w:hAnsi="Arial" w:cs="Arial"/>
          <w:sz w:val="22"/>
          <w:szCs w:val="22"/>
        </w:rPr>
        <w:t xml:space="preserve"> </w:t>
      </w:r>
      <w:r w:rsidRPr="0062785F">
        <w:rPr>
          <w:rFonts w:ascii="Arial" w:hAnsi="Arial" w:cs="Arial"/>
          <w:sz w:val="22"/>
          <w:szCs w:val="22"/>
        </w:rPr>
        <w:t>have complementary interests to broaden student educational experience and horizons, to promote understanding and goodwill and to strengthen cultural ties;</w:t>
      </w:r>
    </w:p>
    <w:p w14:paraId="4CB4EFBA" w14:textId="4A683279" w:rsidR="009E2ADE" w:rsidRDefault="009E2ADE" w:rsidP="00F012D7">
      <w:pPr>
        <w:jc w:val="both"/>
        <w:rPr>
          <w:rFonts w:ascii="Arial" w:hAnsi="Arial" w:cs="Arial"/>
          <w:sz w:val="22"/>
          <w:szCs w:val="22"/>
        </w:rPr>
      </w:pPr>
    </w:p>
    <w:p w14:paraId="0668131E" w14:textId="0EF517ED" w:rsidR="002D7834" w:rsidRPr="0062785F" w:rsidRDefault="002D7834" w:rsidP="00F012D7">
      <w:pPr>
        <w:ind w:firstLine="360"/>
        <w:jc w:val="both"/>
        <w:rPr>
          <w:rFonts w:ascii="Arial" w:hAnsi="Arial" w:cs="Arial"/>
          <w:sz w:val="22"/>
          <w:szCs w:val="22"/>
        </w:rPr>
      </w:pPr>
      <w:r w:rsidRPr="0062785F">
        <w:rPr>
          <w:rFonts w:ascii="Arial" w:hAnsi="Arial" w:cs="Arial"/>
          <w:b/>
          <w:sz w:val="22"/>
          <w:szCs w:val="22"/>
        </w:rPr>
        <w:t>WHEREAS</w:t>
      </w:r>
      <w:r w:rsidRPr="0062785F">
        <w:rPr>
          <w:rFonts w:ascii="Arial" w:hAnsi="Arial" w:cs="Arial"/>
          <w:sz w:val="22"/>
          <w:szCs w:val="22"/>
        </w:rPr>
        <w:t xml:space="preserve">, GIT and </w:t>
      </w:r>
      <w:r w:rsidRPr="00096BCB">
        <w:rPr>
          <w:rFonts w:ascii="Arial" w:hAnsi="Arial" w:cs="Arial"/>
          <w:sz w:val="22"/>
          <w:szCs w:val="22"/>
          <w:highlight w:val="green"/>
        </w:rPr>
        <w:t>&lt;Abbreviated University Abroad Designation&gt;</w:t>
      </w:r>
      <w:r w:rsidRPr="00096BCB">
        <w:rPr>
          <w:rFonts w:ascii="Arial" w:hAnsi="Arial" w:cs="Arial"/>
          <w:sz w:val="22"/>
          <w:szCs w:val="22"/>
        </w:rPr>
        <w:t xml:space="preserve"> </w:t>
      </w:r>
      <w:r w:rsidRPr="0062785F">
        <w:rPr>
          <w:rFonts w:ascii="Arial" w:hAnsi="Arial" w:cs="Arial"/>
          <w:sz w:val="22"/>
          <w:szCs w:val="22"/>
        </w:rPr>
        <w:t>wish to create a student exchange program aligned wit</w:t>
      </w:r>
      <w:r>
        <w:rPr>
          <w:rFonts w:ascii="Arial" w:hAnsi="Arial" w:cs="Arial"/>
          <w:sz w:val="22"/>
          <w:szCs w:val="22"/>
        </w:rPr>
        <w:t>h their complementary interests;</w:t>
      </w:r>
    </w:p>
    <w:p w14:paraId="68F4754A" w14:textId="77777777" w:rsidR="002D7834" w:rsidRPr="0062785F" w:rsidRDefault="002D7834" w:rsidP="00F012D7">
      <w:pPr>
        <w:ind w:firstLine="360"/>
        <w:jc w:val="both"/>
        <w:rPr>
          <w:rFonts w:ascii="Arial" w:hAnsi="Arial" w:cs="Arial"/>
          <w:sz w:val="22"/>
          <w:szCs w:val="22"/>
        </w:rPr>
      </w:pPr>
    </w:p>
    <w:p w14:paraId="054482E2" w14:textId="77777777" w:rsidR="002D7834" w:rsidRPr="00445851" w:rsidRDefault="002D7834" w:rsidP="00F012D7">
      <w:pPr>
        <w:ind w:firstLine="360"/>
        <w:jc w:val="both"/>
        <w:rPr>
          <w:rFonts w:ascii="Arial" w:hAnsi="Arial" w:cs="Arial"/>
          <w:sz w:val="22"/>
          <w:szCs w:val="22"/>
        </w:rPr>
      </w:pPr>
      <w:r w:rsidRPr="0062785F">
        <w:rPr>
          <w:rFonts w:ascii="Arial" w:hAnsi="Arial" w:cs="Arial"/>
          <w:b/>
          <w:sz w:val="22"/>
          <w:szCs w:val="22"/>
        </w:rPr>
        <w:t>NOW, THEREFORE</w:t>
      </w:r>
      <w:r w:rsidRPr="0062785F">
        <w:rPr>
          <w:rFonts w:ascii="Arial" w:hAnsi="Arial" w:cs="Arial"/>
          <w:sz w:val="22"/>
          <w:szCs w:val="22"/>
        </w:rPr>
        <w:t>, the Parties agree as follows:</w:t>
      </w:r>
    </w:p>
    <w:p w14:paraId="558332F2" w14:textId="77777777" w:rsidR="00445851" w:rsidRPr="00445851" w:rsidRDefault="00445851" w:rsidP="00F012D7">
      <w:pPr>
        <w:jc w:val="both"/>
        <w:rPr>
          <w:rFonts w:ascii="Arial" w:hAnsi="Arial" w:cs="Arial"/>
          <w:sz w:val="22"/>
          <w:szCs w:val="22"/>
        </w:rPr>
      </w:pPr>
    </w:p>
    <w:p w14:paraId="25463FF6" w14:textId="7D8711EA" w:rsidR="00445851" w:rsidRDefault="00CA6656" w:rsidP="00F012D7">
      <w:pPr>
        <w:pStyle w:val="Heading2"/>
        <w:numPr>
          <w:ilvl w:val="0"/>
          <w:numId w:val="24"/>
        </w:numPr>
        <w:jc w:val="both"/>
        <w:rPr>
          <w:rFonts w:ascii="Arial" w:hAnsi="Arial" w:cs="Arial"/>
          <w:b w:val="0"/>
          <w:sz w:val="22"/>
          <w:szCs w:val="22"/>
        </w:rPr>
      </w:pPr>
      <w:r w:rsidRPr="00F16C5D">
        <w:rPr>
          <w:rFonts w:ascii="Arial" w:hAnsi="Arial" w:cs="Arial"/>
          <w:b w:val="0"/>
          <w:sz w:val="22"/>
          <w:szCs w:val="22"/>
        </w:rPr>
        <w:t>BA</w:t>
      </w:r>
      <w:r w:rsidR="00763562" w:rsidRPr="00F16C5D">
        <w:rPr>
          <w:rFonts w:ascii="Arial" w:hAnsi="Arial" w:cs="Arial"/>
          <w:b w:val="0"/>
          <w:sz w:val="22"/>
          <w:szCs w:val="22"/>
        </w:rPr>
        <w:t>L</w:t>
      </w:r>
      <w:r w:rsidRPr="00F16C5D">
        <w:rPr>
          <w:rFonts w:ascii="Arial" w:hAnsi="Arial" w:cs="Arial"/>
          <w:b w:val="0"/>
          <w:sz w:val="22"/>
          <w:szCs w:val="22"/>
        </w:rPr>
        <w:t>ANCE</w:t>
      </w:r>
      <w:r w:rsidR="00763562" w:rsidRPr="00F16C5D">
        <w:rPr>
          <w:rFonts w:ascii="Arial" w:hAnsi="Arial" w:cs="Arial"/>
          <w:b w:val="0"/>
          <w:sz w:val="22"/>
          <w:szCs w:val="22"/>
        </w:rPr>
        <w:t xml:space="preserve"> </w:t>
      </w:r>
    </w:p>
    <w:p w14:paraId="41C744CE" w14:textId="77777777" w:rsidR="006F4F3E" w:rsidRPr="00BB7179" w:rsidRDefault="006F4F3E" w:rsidP="00F012D7">
      <w:pPr>
        <w:jc w:val="both"/>
        <w:rPr>
          <w:b/>
        </w:rPr>
      </w:pPr>
    </w:p>
    <w:p w14:paraId="1310963D" w14:textId="3C82E863" w:rsidR="0097164A" w:rsidRPr="00F16C5D" w:rsidRDefault="0097164A" w:rsidP="00F012D7">
      <w:pPr>
        <w:numPr>
          <w:ilvl w:val="1"/>
          <w:numId w:val="26"/>
        </w:numPr>
        <w:jc w:val="both"/>
        <w:rPr>
          <w:rFonts w:ascii="Arial" w:hAnsi="Arial" w:cs="Arial"/>
          <w:sz w:val="22"/>
          <w:szCs w:val="22"/>
        </w:rPr>
      </w:pPr>
      <w:r w:rsidRPr="00F16C5D">
        <w:rPr>
          <w:rFonts w:ascii="Arial" w:hAnsi="Arial" w:cs="Arial"/>
          <w:color w:val="000000"/>
          <w:sz w:val="22"/>
          <w:szCs w:val="22"/>
        </w:rPr>
        <w:t>Student exchanges will be for one semester or one academic</w:t>
      </w:r>
      <w:r w:rsidRPr="00F16C5D">
        <w:rPr>
          <w:rFonts w:ascii="Arial" w:hAnsi="Arial" w:cs="Arial"/>
          <w:sz w:val="22"/>
          <w:szCs w:val="22"/>
        </w:rPr>
        <w:t xml:space="preserve"> year.  The number of students participating in the exchange will be calculated in terms of semesters rather than years.</w:t>
      </w:r>
    </w:p>
    <w:p w14:paraId="78E16DFB" w14:textId="77777777" w:rsidR="00136FA7" w:rsidRDefault="00136FA7" w:rsidP="00F012D7">
      <w:pPr>
        <w:tabs>
          <w:tab w:val="left" w:pos="720"/>
        </w:tabs>
        <w:overflowPunct w:val="0"/>
        <w:autoSpaceDE w:val="0"/>
        <w:autoSpaceDN w:val="0"/>
        <w:adjustRightInd w:val="0"/>
        <w:ind w:left="720"/>
        <w:jc w:val="both"/>
        <w:textAlignment w:val="baseline"/>
        <w:rPr>
          <w:rFonts w:ascii="Arial" w:hAnsi="Arial" w:cs="Arial"/>
          <w:sz w:val="22"/>
          <w:szCs w:val="22"/>
        </w:rPr>
      </w:pPr>
    </w:p>
    <w:p w14:paraId="0B0A8AC3" w14:textId="77777777" w:rsidR="00AE279D" w:rsidRPr="00BB7179" w:rsidRDefault="00AE279D" w:rsidP="00F012D7">
      <w:pPr>
        <w:numPr>
          <w:ilvl w:val="1"/>
          <w:numId w:val="26"/>
        </w:numPr>
        <w:tabs>
          <w:tab w:val="left" w:pos="720"/>
        </w:tabs>
        <w:overflowPunct w:val="0"/>
        <w:autoSpaceDE w:val="0"/>
        <w:autoSpaceDN w:val="0"/>
        <w:adjustRightInd w:val="0"/>
        <w:jc w:val="both"/>
        <w:textAlignment w:val="baseline"/>
        <w:rPr>
          <w:rFonts w:ascii="Arial" w:hAnsi="Arial" w:cs="Arial"/>
          <w:b/>
          <w:color w:val="000000"/>
          <w:sz w:val="22"/>
          <w:szCs w:val="22"/>
          <w:highlight w:val="green"/>
        </w:rPr>
      </w:pPr>
      <w:r w:rsidRPr="00BB7179">
        <w:rPr>
          <w:rFonts w:ascii="Arial" w:hAnsi="Arial" w:cs="Arial"/>
          <w:b/>
          <w:color w:val="000000"/>
          <w:sz w:val="22"/>
          <w:szCs w:val="22"/>
          <w:highlight w:val="green"/>
        </w:rPr>
        <w:t>Please Select One of the Following for Insertion Here:</w:t>
      </w:r>
    </w:p>
    <w:p w14:paraId="40FAD3EB" w14:textId="77777777" w:rsidR="00AE279D" w:rsidRDefault="00AE279D" w:rsidP="00F012D7">
      <w:pPr>
        <w:pStyle w:val="ListParagraph"/>
        <w:jc w:val="both"/>
        <w:rPr>
          <w:rFonts w:ascii="Arial" w:hAnsi="Arial" w:cs="Arial"/>
          <w:color w:val="000000"/>
          <w:sz w:val="22"/>
          <w:szCs w:val="22"/>
        </w:rPr>
      </w:pPr>
    </w:p>
    <w:p w14:paraId="526E1906" w14:textId="61A6EB15" w:rsidR="0079113C" w:rsidRPr="00BB7179" w:rsidRDefault="00CA6656" w:rsidP="00F012D7">
      <w:pPr>
        <w:tabs>
          <w:tab w:val="left" w:pos="720"/>
        </w:tabs>
        <w:overflowPunct w:val="0"/>
        <w:autoSpaceDE w:val="0"/>
        <w:autoSpaceDN w:val="0"/>
        <w:adjustRightInd w:val="0"/>
        <w:ind w:left="720"/>
        <w:jc w:val="both"/>
        <w:textAlignment w:val="baseline"/>
        <w:rPr>
          <w:rFonts w:ascii="Arial" w:hAnsi="Arial" w:cs="Arial"/>
          <w:color w:val="0000FF"/>
          <w:sz w:val="22"/>
          <w:szCs w:val="22"/>
        </w:rPr>
      </w:pPr>
      <w:r w:rsidRPr="00BB7179">
        <w:rPr>
          <w:rFonts w:ascii="Arial" w:hAnsi="Arial" w:cs="Arial"/>
          <w:color w:val="0000FF"/>
          <w:sz w:val="22"/>
          <w:szCs w:val="22"/>
        </w:rPr>
        <w:t>Undergraduate s</w:t>
      </w:r>
      <w:r w:rsidR="00EB122F" w:rsidRPr="00BB7179">
        <w:rPr>
          <w:rFonts w:ascii="Arial" w:hAnsi="Arial" w:cs="Arial"/>
          <w:color w:val="0000FF"/>
          <w:sz w:val="22"/>
          <w:szCs w:val="22"/>
        </w:rPr>
        <w:t>tudent exch</w:t>
      </w:r>
      <w:r w:rsidR="00136FA7" w:rsidRPr="00BB7179">
        <w:rPr>
          <w:rFonts w:ascii="Arial" w:hAnsi="Arial" w:cs="Arial"/>
          <w:color w:val="0000FF"/>
          <w:sz w:val="22"/>
          <w:szCs w:val="22"/>
        </w:rPr>
        <w:t>a</w:t>
      </w:r>
      <w:r w:rsidR="00EB122F" w:rsidRPr="00BB7179">
        <w:rPr>
          <w:rFonts w:ascii="Arial" w:hAnsi="Arial" w:cs="Arial"/>
          <w:color w:val="0000FF"/>
          <w:sz w:val="22"/>
          <w:szCs w:val="22"/>
        </w:rPr>
        <w:t>nge will be on a one-t</w:t>
      </w:r>
      <w:r w:rsidR="00E353D0" w:rsidRPr="00BB7179">
        <w:rPr>
          <w:rFonts w:ascii="Arial" w:hAnsi="Arial" w:cs="Arial"/>
          <w:color w:val="0000FF"/>
          <w:sz w:val="22"/>
          <w:szCs w:val="22"/>
        </w:rPr>
        <w:t>o-one basis</w:t>
      </w:r>
      <w:r w:rsidR="00EB122F" w:rsidRPr="00BB7179">
        <w:rPr>
          <w:rFonts w:ascii="Arial" w:hAnsi="Arial" w:cs="Arial"/>
          <w:color w:val="0000FF"/>
          <w:sz w:val="22"/>
          <w:szCs w:val="22"/>
        </w:rPr>
        <w:t xml:space="preserve">. </w:t>
      </w:r>
      <w:r w:rsidRPr="00BB7179">
        <w:rPr>
          <w:rFonts w:ascii="Arial" w:hAnsi="Arial" w:cs="Arial"/>
          <w:color w:val="0000FF"/>
          <w:sz w:val="22"/>
          <w:szCs w:val="22"/>
        </w:rPr>
        <w:t xml:space="preserve">Graduate student exchange will </w:t>
      </w:r>
      <w:r w:rsidR="00E13B9B" w:rsidRPr="00BB7179">
        <w:rPr>
          <w:rFonts w:ascii="Arial" w:hAnsi="Arial" w:cs="Arial"/>
          <w:color w:val="0000FF"/>
          <w:sz w:val="22"/>
          <w:szCs w:val="22"/>
        </w:rPr>
        <w:t>also be on a one-to-one basis, in a separate count from the undergraduate balance.</w:t>
      </w:r>
    </w:p>
    <w:p w14:paraId="4F580618" w14:textId="429E982E" w:rsidR="000C0B5D" w:rsidRDefault="00136FA7" w:rsidP="00F012D7">
      <w:pPr>
        <w:tabs>
          <w:tab w:val="left" w:pos="720"/>
        </w:tabs>
        <w:overflowPunct w:val="0"/>
        <w:autoSpaceDE w:val="0"/>
        <w:autoSpaceDN w:val="0"/>
        <w:adjustRightInd w:val="0"/>
        <w:jc w:val="both"/>
        <w:textAlignment w:val="baseline"/>
        <w:rPr>
          <w:rFonts w:ascii="Arial" w:hAnsi="Arial" w:cs="Arial"/>
          <w:color w:val="0000FF"/>
          <w:sz w:val="22"/>
          <w:szCs w:val="22"/>
        </w:rPr>
      </w:pPr>
      <w:r w:rsidRPr="008761B5">
        <w:rPr>
          <w:rFonts w:ascii="Arial" w:hAnsi="Arial" w:cs="Arial"/>
          <w:color w:val="0000FF"/>
          <w:sz w:val="22"/>
          <w:szCs w:val="22"/>
        </w:rPr>
        <w:t>OR</w:t>
      </w:r>
    </w:p>
    <w:p w14:paraId="5940FF17" w14:textId="77777777" w:rsidR="009072D5" w:rsidRDefault="009072D5" w:rsidP="00F012D7">
      <w:pPr>
        <w:tabs>
          <w:tab w:val="left" w:pos="720"/>
        </w:tabs>
        <w:overflowPunct w:val="0"/>
        <w:autoSpaceDE w:val="0"/>
        <w:autoSpaceDN w:val="0"/>
        <w:adjustRightInd w:val="0"/>
        <w:jc w:val="both"/>
        <w:textAlignment w:val="baseline"/>
        <w:rPr>
          <w:rFonts w:ascii="Arial" w:hAnsi="Arial" w:cs="Arial"/>
          <w:color w:val="0000FF"/>
          <w:sz w:val="22"/>
          <w:szCs w:val="22"/>
        </w:rPr>
      </w:pPr>
    </w:p>
    <w:p w14:paraId="0D5A39A2" w14:textId="049AAF9A" w:rsidR="008761B5" w:rsidRPr="008761B5" w:rsidRDefault="00136FA7" w:rsidP="00F012D7">
      <w:pPr>
        <w:tabs>
          <w:tab w:val="left" w:pos="720"/>
        </w:tabs>
        <w:overflowPunct w:val="0"/>
        <w:autoSpaceDE w:val="0"/>
        <w:autoSpaceDN w:val="0"/>
        <w:adjustRightInd w:val="0"/>
        <w:ind w:left="720"/>
        <w:jc w:val="both"/>
        <w:textAlignment w:val="baseline"/>
        <w:rPr>
          <w:rFonts w:ascii="Arial" w:hAnsi="Arial" w:cs="Arial"/>
          <w:color w:val="0000FF"/>
          <w:sz w:val="22"/>
          <w:szCs w:val="22"/>
        </w:rPr>
      </w:pPr>
      <w:r w:rsidRPr="008761B5">
        <w:rPr>
          <w:rFonts w:ascii="Arial" w:hAnsi="Arial" w:cs="Arial"/>
          <w:color w:val="0000FF"/>
          <w:sz w:val="22"/>
          <w:szCs w:val="22"/>
        </w:rPr>
        <w:t xml:space="preserve">Undergraduate and graduate students may be exchanged as part of this </w:t>
      </w:r>
      <w:r w:rsidR="009072D5">
        <w:rPr>
          <w:rFonts w:ascii="Arial" w:hAnsi="Arial" w:cs="Arial"/>
          <w:color w:val="0000FF"/>
          <w:sz w:val="22"/>
          <w:szCs w:val="22"/>
        </w:rPr>
        <w:t>A</w:t>
      </w:r>
      <w:r w:rsidRPr="008761B5">
        <w:rPr>
          <w:rFonts w:ascii="Arial" w:hAnsi="Arial" w:cs="Arial"/>
          <w:color w:val="0000FF"/>
          <w:sz w:val="22"/>
          <w:szCs w:val="22"/>
        </w:rPr>
        <w:t>greement. Because tuition for graduate students at G</w:t>
      </w:r>
      <w:r w:rsidR="004C3BF0">
        <w:rPr>
          <w:rFonts w:ascii="Arial" w:hAnsi="Arial" w:cs="Arial"/>
          <w:color w:val="0000FF"/>
          <w:sz w:val="22"/>
          <w:szCs w:val="22"/>
        </w:rPr>
        <w:t>I</w:t>
      </w:r>
      <w:r w:rsidRPr="008761B5">
        <w:rPr>
          <w:rFonts w:ascii="Arial" w:hAnsi="Arial" w:cs="Arial"/>
          <w:color w:val="0000FF"/>
          <w:sz w:val="22"/>
          <w:szCs w:val="22"/>
        </w:rPr>
        <w:t>T is significantly higher than undergraduate students</w:t>
      </w:r>
      <w:r w:rsidR="00C658F1">
        <w:rPr>
          <w:rFonts w:ascii="Arial" w:hAnsi="Arial" w:cs="Arial"/>
          <w:color w:val="0000FF"/>
          <w:sz w:val="22"/>
          <w:szCs w:val="22"/>
        </w:rPr>
        <w:t>’ tuition</w:t>
      </w:r>
      <w:r w:rsidRPr="008761B5">
        <w:rPr>
          <w:rFonts w:ascii="Arial" w:hAnsi="Arial" w:cs="Arial"/>
          <w:color w:val="0000FF"/>
          <w:sz w:val="22"/>
          <w:szCs w:val="22"/>
        </w:rPr>
        <w:t xml:space="preserve">, undergraduate students will be counted as 1 for </w:t>
      </w:r>
      <w:r w:rsidRPr="008761B5">
        <w:rPr>
          <w:rFonts w:ascii="Arial" w:hAnsi="Arial" w:cs="Arial"/>
          <w:color w:val="0000FF"/>
          <w:sz w:val="22"/>
          <w:szCs w:val="22"/>
        </w:rPr>
        <w:lastRenderedPageBreak/>
        <w:t>each semester of study</w:t>
      </w:r>
      <w:r w:rsidR="009072D5">
        <w:rPr>
          <w:rFonts w:ascii="Arial" w:hAnsi="Arial" w:cs="Arial"/>
          <w:color w:val="0000FF"/>
          <w:sz w:val="22"/>
          <w:szCs w:val="22"/>
        </w:rPr>
        <w:t xml:space="preserve"> and </w:t>
      </w:r>
      <w:r w:rsidRPr="008761B5">
        <w:rPr>
          <w:rFonts w:ascii="Arial" w:hAnsi="Arial" w:cs="Arial"/>
          <w:color w:val="0000FF"/>
          <w:sz w:val="22"/>
          <w:szCs w:val="22"/>
        </w:rPr>
        <w:t>graduate students will be counted as 1.</w:t>
      </w:r>
      <w:r w:rsidR="00ED40CA">
        <w:rPr>
          <w:rFonts w:ascii="Arial" w:hAnsi="Arial" w:cs="Arial"/>
          <w:color w:val="0000FF"/>
          <w:sz w:val="22"/>
          <w:szCs w:val="22"/>
        </w:rPr>
        <w:t>7</w:t>
      </w:r>
      <w:r w:rsidR="009072D5">
        <w:rPr>
          <w:rFonts w:ascii="Arial" w:hAnsi="Arial" w:cs="Arial"/>
          <w:color w:val="0000FF"/>
          <w:sz w:val="22"/>
          <w:szCs w:val="22"/>
        </w:rPr>
        <w:t xml:space="preserve"> for each semester of study.</w:t>
      </w:r>
    </w:p>
    <w:p w14:paraId="7EFEC102" w14:textId="6EEF5852" w:rsidR="00AE1220" w:rsidRDefault="00AE1220" w:rsidP="00F012D7">
      <w:pPr>
        <w:tabs>
          <w:tab w:val="left" w:pos="720"/>
        </w:tabs>
        <w:overflowPunct w:val="0"/>
        <w:autoSpaceDE w:val="0"/>
        <w:autoSpaceDN w:val="0"/>
        <w:adjustRightInd w:val="0"/>
        <w:jc w:val="both"/>
        <w:textAlignment w:val="baseline"/>
        <w:rPr>
          <w:rFonts w:ascii="Arial" w:hAnsi="Arial" w:cs="Arial"/>
          <w:color w:val="0000FF"/>
          <w:sz w:val="22"/>
          <w:szCs w:val="22"/>
        </w:rPr>
      </w:pPr>
    </w:p>
    <w:p w14:paraId="0862C0ED" w14:textId="77777777" w:rsidR="00175A51" w:rsidRDefault="00175A51" w:rsidP="00F012D7">
      <w:pPr>
        <w:tabs>
          <w:tab w:val="left" w:pos="720"/>
        </w:tabs>
        <w:overflowPunct w:val="0"/>
        <w:autoSpaceDE w:val="0"/>
        <w:autoSpaceDN w:val="0"/>
        <w:adjustRightInd w:val="0"/>
        <w:jc w:val="both"/>
        <w:textAlignment w:val="baseline"/>
        <w:rPr>
          <w:rFonts w:ascii="Arial" w:hAnsi="Arial" w:cs="Arial"/>
          <w:color w:val="0000FF"/>
          <w:sz w:val="22"/>
          <w:szCs w:val="22"/>
        </w:rPr>
      </w:pPr>
      <w:r w:rsidRPr="008761B5">
        <w:rPr>
          <w:rFonts w:ascii="Arial" w:hAnsi="Arial" w:cs="Arial"/>
          <w:color w:val="0000FF"/>
          <w:sz w:val="22"/>
          <w:szCs w:val="22"/>
        </w:rPr>
        <w:t>OR</w:t>
      </w:r>
    </w:p>
    <w:p w14:paraId="4F900BF4" w14:textId="77777777" w:rsidR="00175A51" w:rsidRDefault="00175A51" w:rsidP="00F012D7">
      <w:pPr>
        <w:tabs>
          <w:tab w:val="left" w:pos="720"/>
        </w:tabs>
        <w:overflowPunct w:val="0"/>
        <w:autoSpaceDE w:val="0"/>
        <w:autoSpaceDN w:val="0"/>
        <w:adjustRightInd w:val="0"/>
        <w:jc w:val="both"/>
        <w:textAlignment w:val="baseline"/>
        <w:rPr>
          <w:rFonts w:ascii="Arial" w:hAnsi="Arial" w:cs="Arial"/>
          <w:color w:val="0000FF"/>
          <w:sz w:val="22"/>
          <w:szCs w:val="22"/>
        </w:rPr>
      </w:pPr>
    </w:p>
    <w:p w14:paraId="3224EDBF" w14:textId="1A674647" w:rsidR="008761B5" w:rsidRDefault="008761B5" w:rsidP="00F012D7">
      <w:pPr>
        <w:tabs>
          <w:tab w:val="left" w:pos="720"/>
        </w:tabs>
        <w:overflowPunct w:val="0"/>
        <w:autoSpaceDE w:val="0"/>
        <w:autoSpaceDN w:val="0"/>
        <w:adjustRightInd w:val="0"/>
        <w:ind w:left="720"/>
        <w:jc w:val="both"/>
        <w:textAlignment w:val="baseline"/>
        <w:rPr>
          <w:rFonts w:ascii="Arial" w:hAnsi="Arial" w:cs="Arial"/>
          <w:color w:val="000000"/>
          <w:sz w:val="22"/>
          <w:szCs w:val="22"/>
        </w:rPr>
      </w:pPr>
      <w:r w:rsidRPr="008761B5">
        <w:rPr>
          <w:rFonts w:ascii="Arial" w:hAnsi="Arial" w:cs="Arial"/>
          <w:color w:val="0000FF"/>
          <w:sz w:val="22"/>
          <w:szCs w:val="22"/>
        </w:rPr>
        <w:t xml:space="preserve">Undergraduate and graduate students may be exchanged as part of this </w:t>
      </w:r>
      <w:r w:rsidR="00C658F1">
        <w:rPr>
          <w:rFonts w:ascii="Arial" w:hAnsi="Arial" w:cs="Arial"/>
          <w:color w:val="0000FF"/>
          <w:sz w:val="22"/>
          <w:szCs w:val="22"/>
        </w:rPr>
        <w:t>A</w:t>
      </w:r>
      <w:r w:rsidRPr="008761B5">
        <w:rPr>
          <w:rFonts w:ascii="Arial" w:hAnsi="Arial" w:cs="Arial"/>
          <w:color w:val="0000FF"/>
          <w:sz w:val="22"/>
          <w:szCs w:val="22"/>
        </w:rPr>
        <w:t>greement.  Because tuition for graduate students at G</w:t>
      </w:r>
      <w:r w:rsidR="004C3BF0">
        <w:rPr>
          <w:rFonts w:ascii="Arial" w:hAnsi="Arial" w:cs="Arial"/>
          <w:color w:val="0000FF"/>
          <w:sz w:val="22"/>
          <w:szCs w:val="22"/>
        </w:rPr>
        <w:t>I</w:t>
      </w:r>
      <w:r w:rsidRPr="008761B5">
        <w:rPr>
          <w:rFonts w:ascii="Arial" w:hAnsi="Arial" w:cs="Arial"/>
          <w:color w:val="0000FF"/>
          <w:sz w:val="22"/>
          <w:szCs w:val="22"/>
        </w:rPr>
        <w:t>T is significantly higher than undergraduate students</w:t>
      </w:r>
      <w:r w:rsidR="00C658F1">
        <w:rPr>
          <w:rFonts w:ascii="Arial" w:hAnsi="Arial" w:cs="Arial"/>
          <w:color w:val="0000FF"/>
          <w:sz w:val="22"/>
          <w:szCs w:val="22"/>
        </w:rPr>
        <w:t>’ tuition</w:t>
      </w:r>
      <w:r w:rsidRPr="008761B5">
        <w:rPr>
          <w:rFonts w:ascii="Arial" w:hAnsi="Arial" w:cs="Arial"/>
          <w:color w:val="0000FF"/>
          <w:sz w:val="22"/>
          <w:szCs w:val="22"/>
        </w:rPr>
        <w:t>, when a G</w:t>
      </w:r>
      <w:r w:rsidR="004C3BF0">
        <w:rPr>
          <w:rFonts w:ascii="Arial" w:hAnsi="Arial" w:cs="Arial"/>
          <w:color w:val="0000FF"/>
          <w:sz w:val="22"/>
          <w:szCs w:val="22"/>
        </w:rPr>
        <w:t>I</w:t>
      </w:r>
      <w:r w:rsidRPr="008761B5">
        <w:rPr>
          <w:rFonts w:ascii="Arial" w:hAnsi="Arial" w:cs="Arial"/>
          <w:color w:val="0000FF"/>
          <w:sz w:val="22"/>
          <w:szCs w:val="22"/>
        </w:rPr>
        <w:t xml:space="preserve">T undergraduate participates in this exchange and a graduate level student from </w:t>
      </w:r>
      <w:r w:rsidR="00C658F1" w:rsidRPr="00096BCB">
        <w:rPr>
          <w:rFonts w:ascii="Arial" w:hAnsi="Arial" w:cs="Arial"/>
          <w:sz w:val="22"/>
          <w:szCs w:val="22"/>
          <w:highlight w:val="green"/>
        </w:rPr>
        <w:t>&lt;Abbreviated University Abroad Designation&gt;</w:t>
      </w:r>
      <w:r w:rsidR="00C658F1" w:rsidRPr="00096BCB">
        <w:rPr>
          <w:rFonts w:ascii="Arial" w:hAnsi="Arial" w:cs="Arial"/>
          <w:sz w:val="22"/>
          <w:szCs w:val="22"/>
        </w:rPr>
        <w:t xml:space="preserve"> </w:t>
      </w:r>
      <w:r w:rsidRPr="008761B5">
        <w:rPr>
          <w:rFonts w:ascii="Arial" w:hAnsi="Arial" w:cs="Arial"/>
          <w:color w:val="0000FF"/>
          <w:sz w:val="22"/>
          <w:szCs w:val="22"/>
        </w:rPr>
        <w:t xml:space="preserve">participates in this exchange, the </w:t>
      </w:r>
      <w:r w:rsidR="00F16C5D">
        <w:rPr>
          <w:rFonts w:ascii="Arial" w:hAnsi="Arial" w:cs="Arial"/>
          <w:color w:val="0000FF"/>
          <w:sz w:val="22"/>
          <w:szCs w:val="22"/>
        </w:rPr>
        <w:t>graduate level student</w:t>
      </w:r>
      <w:r w:rsidR="00F16C5D" w:rsidRPr="008761B5">
        <w:rPr>
          <w:rFonts w:ascii="Arial" w:hAnsi="Arial" w:cs="Arial"/>
          <w:color w:val="0000FF"/>
          <w:sz w:val="22"/>
          <w:szCs w:val="22"/>
        </w:rPr>
        <w:t xml:space="preserve"> </w:t>
      </w:r>
      <w:r w:rsidRPr="008761B5">
        <w:rPr>
          <w:rFonts w:ascii="Arial" w:hAnsi="Arial" w:cs="Arial"/>
          <w:color w:val="0000FF"/>
          <w:sz w:val="22"/>
          <w:szCs w:val="22"/>
        </w:rPr>
        <w:t xml:space="preserve">from </w:t>
      </w:r>
      <w:r w:rsidR="00F16C5D" w:rsidRPr="00096BCB">
        <w:rPr>
          <w:rFonts w:ascii="Arial" w:hAnsi="Arial" w:cs="Arial"/>
          <w:sz w:val="22"/>
          <w:szCs w:val="22"/>
          <w:highlight w:val="green"/>
        </w:rPr>
        <w:t>&lt;Abbreviated University Abroad Designation&gt;</w:t>
      </w:r>
      <w:r w:rsidR="00F16C5D" w:rsidRPr="008761B5" w:rsidDel="00F16C5D">
        <w:rPr>
          <w:rFonts w:ascii="Arial" w:hAnsi="Arial" w:cs="Arial"/>
          <w:color w:val="0000FF"/>
          <w:sz w:val="22"/>
          <w:szCs w:val="22"/>
        </w:rPr>
        <w:t xml:space="preserve"> </w:t>
      </w:r>
      <w:r w:rsidRPr="008761B5">
        <w:rPr>
          <w:rFonts w:ascii="Arial" w:hAnsi="Arial" w:cs="Arial"/>
          <w:color w:val="0000FF"/>
          <w:sz w:val="22"/>
          <w:szCs w:val="22"/>
        </w:rPr>
        <w:t>will be responsible for paying to G</w:t>
      </w:r>
      <w:r w:rsidR="004C3BF0">
        <w:rPr>
          <w:rFonts w:ascii="Arial" w:hAnsi="Arial" w:cs="Arial"/>
          <w:color w:val="0000FF"/>
          <w:sz w:val="22"/>
          <w:szCs w:val="22"/>
        </w:rPr>
        <w:t>I</w:t>
      </w:r>
      <w:r w:rsidRPr="008761B5">
        <w:rPr>
          <w:rFonts w:ascii="Arial" w:hAnsi="Arial" w:cs="Arial"/>
          <w:color w:val="0000FF"/>
          <w:sz w:val="22"/>
          <w:szCs w:val="22"/>
        </w:rPr>
        <w:t xml:space="preserve">T the difference between undergraduate and graduate tuition.  </w:t>
      </w:r>
      <w:r>
        <w:rPr>
          <w:rFonts w:ascii="Arial" w:hAnsi="Arial" w:cs="Arial"/>
          <w:color w:val="000000"/>
          <w:sz w:val="22"/>
          <w:szCs w:val="22"/>
        </w:rPr>
        <w:br/>
        <w:t xml:space="preserve">  </w:t>
      </w:r>
    </w:p>
    <w:p w14:paraId="7CD3CA07" w14:textId="7D86E4C2" w:rsidR="00CA6656" w:rsidRPr="006D1619" w:rsidRDefault="00EB122F" w:rsidP="000C0BE9">
      <w:pPr>
        <w:pStyle w:val="ListParagraph"/>
        <w:numPr>
          <w:ilvl w:val="1"/>
          <w:numId w:val="26"/>
        </w:numPr>
        <w:tabs>
          <w:tab w:val="left" w:pos="720"/>
        </w:tabs>
        <w:overflowPunct w:val="0"/>
        <w:autoSpaceDE w:val="0"/>
        <w:autoSpaceDN w:val="0"/>
        <w:adjustRightInd w:val="0"/>
        <w:jc w:val="both"/>
        <w:textAlignment w:val="baseline"/>
        <w:rPr>
          <w:rFonts w:ascii="Arial" w:hAnsi="Arial" w:cs="Arial"/>
          <w:color w:val="000000"/>
          <w:sz w:val="22"/>
          <w:szCs w:val="22"/>
        </w:rPr>
      </w:pPr>
      <w:r w:rsidRPr="006D1619">
        <w:rPr>
          <w:rFonts w:ascii="Arial" w:hAnsi="Arial" w:cs="Arial"/>
          <w:color w:val="000000"/>
          <w:sz w:val="22"/>
          <w:szCs w:val="22"/>
        </w:rPr>
        <w:t xml:space="preserve">Imbalances will be accommodated with the approval of the </w:t>
      </w:r>
      <w:r w:rsidR="00F16C5D" w:rsidRPr="006D1619">
        <w:rPr>
          <w:rFonts w:ascii="Arial" w:hAnsi="Arial" w:cs="Arial"/>
          <w:color w:val="000000"/>
          <w:sz w:val="22"/>
          <w:szCs w:val="22"/>
        </w:rPr>
        <w:t>H</w:t>
      </w:r>
      <w:r w:rsidRPr="006D1619">
        <w:rPr>
          <w:rFonts w:ascii="Arial" w:hAnsi="Arial" w:cs="Arial"/>
          <w:color w:val="000000"/>
          <w:sz w:val="22"/>
          <w:szCs w:val="22"/>
        </w:rPr>
        <w:t xml:space="preserve">ost </w:t>
      </w:r>
      <w:r w:rsidR="006E4FE8" w:rsidRPr="006D1619">
        <w:rPr>
          <w:rFonts w:ascii="Arial" w:hAnsi="Arial" w:cs="Arial"/>
          <w:color w:val="000000"/>
          <w:sz w:val="22"/>
          <w:szCs w:val="22"/>
        </w:rPr>
        <w:t>I</w:t>
      </w:r>
      <w:r w:rsidRPr="006D1619">
        <w:rPr>
          <w:rFonts w:ascii="Arial" w:hAnsi="Arial" w:cs="Arial"/>
          <w:color w:val="000000"/>
          <w:sz w:val="22"/>
          <w:szCs w:val="22"/>
        </w:rPr>
        <w:t>nstitution</w:t>
      </w:r>
      <w:r w:rsidR="006D1619">
        <w:rPr>
          <w:rFonts w:ascii="Arial" w:hAnsi="Arial" w:cs="Arial"/>
          <w:color w:val="000000"/>
          <w:sz w:val="22"/>
          <w:szCs w:val="22"/>
        </w:rPr>
        <w:t xml:space="preserve"> </w:t>
      </w:r>
      <w:r w:rsidRPr="006D1619">
        <w:rPr>
          <w:rFonts w:ascii="Arial" w:hAnsi="Arial" w:cs="Arial"/>
          <w:color w:val="000000"/>
          <w:sz w:val="22"/>
          <w:szCs w:val="22"/>
        </w:rPr>
        <w:t xml:space="preserve">based on the availability of placements and funds.  </w:t>
      </w:r>
    </w:p>
    <w:p w14:paraId="1793B245" w14:textId="77777777" w:rsidR="008761B5" w:rsidRPr="00756B3B" w:rsidRDefault="008761B5" w:rsidP="00F012D7">
      <w:pPr>
        <w:tabs>
          <w:tab w:val="left" w:pos="720"/>
        </w:tabs>
        <w:overflowPunct w:val="0"/>
        <w:autoSpaceDE w:val="0"/>
        <w:autoSpaceDN w:val="0"/>
        <w:adjustRightInd w:val="0"/>
        <w:ind w:left="720"/>
        <w:jc w:val="both"/>
        <w:textAlignment w:val="baseline"/>
        <w:rPr>
          <w:rFonts w:ascii="Arial" w:hAnsi="Arial" w:cs="Arial"/>
          <w:sz w:val="22"/>
          <w:szCs w:val="22"/>
        </w:rPr>
      </w:pPr>
    </w:p>
    <w:p w14:paraId="63FA5F3C" w14:textId="2F970EEE" w:rsidR="00760140" w:rsidRPr="006D1619" w:rsidRDefault="00EB122F" w:rsidP="00F53F2B">
      <w:pPr>
        <w:pStyle w:val="ListParagraph"/>
        <w:numPr>
          <w:ilvl w:val="1"/>
          <w:numId w:val="26"/>
        </w:numPr>
        <w:tabs>
          <w:tab w:val="left" w:pos="720"/>
        </w:tabs>
        <w:overflowPunct w:val="0"/>
        <w:autoSpaceDE w:val="0"/>
        <w:autoSpaceDN w:val="0"/>
        <w:adjustRightInd w:val="0"/>
        <w:jc w:val="both"/>
        <w:textAlignment w:val="baseline"/>
        <w:rPr>
          <w:rFonts w:ascii="Arial" w:hAnsi="Arial" w:cs="Arial"/>
          <w:sz w:val="22"/>
          <w:szCs w:val="22"/>
        </w:rPr>
      </w:pPr>
      <w:r w:rsidRPr="006D1619">
        <w:rPr>
          <w:rFonts w:ascii="Arial" w:hAnsi="Arial" w:cs="Arial"/>
          <w:sz w:val="22"/>
          <w:szCs w:val="22"/>
        </w:rPr>
        <w:t xml:space="preserve">The number </w:t>
      </w:r>
      <w:r w:rsidR="00CA6656" w:rsidRPr="006D1619">
        <w:rPr>
          <w:rFonts w:ascii="Arial" w:hAnsi="Arial" w:cs="Arial"/>
          <w:sz w:val="22"/>
          <w:szCs w:val="22"/>
        </w:rPr>
        <w:t xml:space="preserve">and level </w:t>
      </w:r>
      <w:r w:rsidRPr="006D1619">
        <w:rPr>
          <w:rFonts w:ascii="Arial" w:hAnsi="Arial" w:cs="Arial"/>
          <w:sz w:val="22"/>
          <w:szCs w:val="22"/>
        </w:rPr>
        <w:t>of students to be exchanged each term will be mutually</w:t>
      </w:r>
      <w:r w:rsidR="006D1619">
        <w:rPr>
          <w:rFonts w:ascii="Arial" w:hAnsi="Arial" w:cs="Arial"/>
          <w:sz w:val="22"/>
          <w:szCs w:val="22"/>
        </w:rPr>
        <w:t xml:space="preserve"> </w:t>
      </w:r>
      <w:r w:rsidRPr="006D1619">
        <w:rPr>
          <w:rFonts w:ascii="Arial" w:hAnsi="Arial" w:cs="Arial"/>
          <w:sz w:val="22"/>
          <w:szCs w:val="22"/>
        </w:rPr>
        <w:t xml:space="preserve">agreed </w:t>
      </w:r>
      <w:r w:rsidR="0066308E" w:rsidRPr="006D1619">
        <w:rPr>
          <w:rFonts w:ascii="Arial" w:hAnsi="Arial" w:cs="Arial"/>
          <w:sz w:val="22"/>
          <w:szCs w:val="22"/>
        </w:rPr>
        <w:t xml:space="preserve">upon </w:t>
      </w:r>
      <w:r w:rsidRPr="006D1619">
        <w:rPr>
          <w:rFonts w:ascii="Arial" w:hAnsi="Arial" w:cs="Arial"/>
          <w:sz w:val="22"/>
          <w:szCs w:val="22"/>
        </w:rPr>
        <w:t xml:space="preserve">by the International Offices at both </w:t>
      </w:r>
      <w:r w:rsidR="006E4FE8" w:rsidRPr="006D1619">
        <w:rPr>
          <w:rFonts w:ascii="Arial" w:hAnsi="Arial" w:cs="Arial"/>
          <w:sz w:val="22"/>
          <w:szCs w:val="22"/>
        </w:rPr>
        <w:t>I</w:t>
      </w:r>
      <w:r w:rsidRPr="006D1619">
        <w:rPr>
          <w:rFonts w:ascii="Arial" w:hAnsi="Arial" w:cs="Arial"/>
          <w:sz w:val="22"/>
          <w:szCs w:val="22"/>
        </w:rPr>
        <w:t>nstitutions.</w:t>
      </w:r>
    </w:p>
    <w:p w14:paraId="172461D5" w14:textId="77777777" w:rsidR="0097164A" w:rsidRPr="00756B3B" w:rsidRDefault="0097164A" w:rsidP="00F012D7">
      <w:pPr>
        <w:tabs>
          <w:tab w:val="left" w:pos="720"/>
        </w:tabs>
        <w:overflowPunct w:val="0"/>
        <w:autoSpaceDE w:val="0"/>
        <w:autoSpaceDN w:val="0"/>
        <w:adjustRightInd w:val="0"/>
        <w:jc w:val="both"/>
        <w:textAlignment w:val="baseline"/>
        <w:rPr>
          <w:rFonts w:ascii="Arial" w:hAnsi="Arial"/>
          <w:sz w:val="22"/>
        </w:rPr>
      </w:pPr>
    </w:p>
    <w:p w14:paraId="69C9E478" w14:textId="77777777" w:rsidR="00760140" w:rsidRPr="00756B3B" w:rsidRDefault="00760140" w:rsidP="00F012D7">
      <w:pPr>
        <w:pStyle w:val="Heading2"/>
        <w:numPr>
          <w:ilvl w:val="0"/>
          <w:numId w:val="26"/>
        </w:numPr>
        <w:jc w:val="both"/>
        <w:rPr>
          <w:rFonts w:ascii="Arial" w:hAnsi="Arial" w:cs="Arial"/>
          <w:b w:val="0"/>
          <w:sz w:val="22"/>
          <w:szCs w:val="22"/>
        </w:rPr>
      </w:pPr>
      <w:r w:rsidRPr="00756B3B">
        <w:rPr>
          <w:rFonts w:ascii="Arial" w:hAnsi="Arial" w:cs="Arial"/>
          <w:b w:val="0"/>
          <w:sz w:val="22"/>
          <w:szCs w:val="22"/>
        </w:rPr>
        <w:t>APPLICATION</w:t>
      </w:r>
    </w:p>
    <w:p w14:paraId="014EC35D" w14:textId="77777777" w:rsidR="00445851" w:rsidRPr="00445851" w:rsidRDefault="00445851" w:rsidP="00F012D7">
      <w:pPr>
        <w:jc w:val="both"/>
      </w:pPr>
    </w:p>
    <w:p w14:paraId="0FAAA633" w14:textId="618184DB" w:rsidR="00760140" w:rsidRDefault="006E4FE8" w:rsidP="00F012D7">
      <w:pPr>
        <w:numPr>
          <w:ilvl w:val="1"/>
          <w:numId w:val="26"/>
        </w:numPr>
        <w:jc w:val="both"/>
        <w:rPr>
          <w:rFonts w:ascii="Arial" w:hAnsi="Arial" w:cs="Arial"/>
          <w:sz w:val="22"/>
          <w:szCs w:val="22"/>
        </w:rPr>
      </w:pPr>
      <w:r>
        <w:rPr>
          <w:rFonts w:ascii="Arial" w:hAnsi="Arial" w:cs="Arial"/>
          <w:sz w:val="22"/>
          <w:szCs w:val="22"/>
        </w:rPr>
        <w:t xml:space="preserve">Student candidates </w:t>
      </w:r>
      <w:r w:rsidR="009F7D6C">
        <w:rPr>
          <w:rFonts w:ascii="Arial" w:hAnsi="Arial" w:cs="Arial"/>
          <w:sz w:val="22"/>
          <w:szCs w:val="22"/>
        </w:rPr>
        <w:t>must</w:t>
      </w:r>
      <w:r w:rsidR="007B21F7">
        <w:rPr>
          <w:rFonts w:ascii="Arial" w:hAnsi="Arial" w:cs="Arial"/>
          <w:sz w:val="22"/>
          <w:szCs w:val="22"/>
        </w:rPr>
        <w:t xml:space="preserve"> first be selected by their </w:t>
      </w:r>
      <w:r>
        <w:rPr>
          <w:rFonts w:ascii="Arial" w:hAnsi="Arial" w:cs="Arial"/>
          <w:sz w:val="22"/>
          <w:szCs w:val="22"/>
        </w:rPr>
        <w:t>H</w:t>
      </w:r>
      <w:r w:rsidR="007B21F7">
        <w:rPr>
          <w:rFonts w:ascii="Arial" w:hAnsi="Arial" w:cs="Arial"/>
          <w:sz w:val="22"/>
          <w:szCs w:val="22"/>
        </w:rPr>
        <w:t xml:space="preserve">ome </w:t>
      </w:r>
      <w:r>
        <w:rPr>
          <w:rFonts w:ascii="Arial" w:hAnsi="Arial" w:cs="Arial"/>
          <w:sz w:val="22"/>
          <w:szCs w:val="22"/>
        </w:rPr>
        <w:t>Institution</w:t>
      </w:r>
      <w:r w:rsidR="007B21F7">
        <w:rPr>
          <w:rFonts w:ascii="Arial" w:hAnsi="Arial" w:cs="Arial"/>
          <w:sz w:val="22"/>
          <w:szCs w:val="22"/>
        </w:rPr>
        <w:t xml:space="preserve"> to participate in this exchange</w:t>
      </w:r>
      <w:r w:rsidR="00472268">
        <w:rPr>
          <w:rFonts w:ascii="Arial" w:hAnsi="Arial" w:cs="Arial"/>
          <w:sz w:val="22"/>
          <w:szCs w:val="22"/>
        </w:rPr>
        <w:t xml:space="preserve"> program</w:t>
      </w:r>
      <w:r w:rsidR="007B21F7">
        <w:rPr>
          <w:rFonts w:ascii="Arial" w:hAnsi="Arial" w:cs="Arial"/>
          <w:sz w:val="22"/>
          <w:szCs w:val="22"/>
        </w:rPr>
        <w:t>.</w:t>
      </w:r>
      <w:r>
        <w:rPr>
          <w:rFonts w:ascii="Arial" w:hAnsi="Arial" w:cs="Arial"/>
          <w:sz w:val="22"/>
          <w:szCs w:val="22"/>
        </w:rPr>
        <w:t xml:space="preserve"> </w:t>
      </w:r>
      <w:r w:rsidR="007B21F7">
        <w:rPr>
          <w:rFonts w:ascii="Arial" w:hAnsi="Arial" w:cs="Arial"/>
          <w:sz w:val="22"/>
          <w:szCs w:val="22"/>
        </w:rPr>
        <w:t xml:space="preserve">The </w:t>
      </w:r>
      <w:r>
        <w:rPr>
          <w:rFonts w:ascii="Arial" w:hAnsi="Arial" w:cs="Arial"/>
          <w:sz w:val="22"/>
          <w:szCs w:val="22"/>
        </w:rPr>
        <w:t xml:space="preserve">student </w:t>
      </w:r>
      <w:r w:rsidR="007B21F7">
        <w:rPr>
          <w:rFonts w:ascii="Arial" w:hAnsi="Arial" w:cs="Arial"/>
          <w:sz w:val="22"/>
          <w:szCs w:val="22"/>
        </w:rPr>
        <w:t xml:space="preserve">candidates </w:t>
      </w:r>
      <w:r>
        <w:rPr>
          <w:rFonts w:ascii="Arial" w:hAnsi="Arial" w:cs="Arial"/>
          <w:sz w:val="22"/>
          <w:szCs w:val="22"/>
        </w:rPr>
        <w:t xml:space="preserve">are </w:t>
      </w:r>
      <w:r w:rsidR="007B21F7">
        <w:rPr>
          <w:rFonts w:ascii="Arial" w:hAnsi="Arial" w:cs="Arial"/>
          <w:sz w:val="22"/>
          <w:szCs w:val="22"/>
        </w:rPr>
        <w:t xml:space="preserve">then subject to approval of the </w:t>
      </w:r>
      <w:r>
        <w:rPr>
          <w:rFonts w:ascii="Arial" w:hAnsi="Arial" w:cs="Arial"/>
          <w:sz w:val="22"/>
          <w:szCs w:val="22"/>
        </w:rPr>
        <w:t>H</w:t>
      </w:r>
      <w:r w:rsidR="007B21F7">
        <w:rPr>
          <w:rFonts w:ascii="Arial" w:hAnsi="Arial" w:cs="Arial"/>
          <w:sz w:val="22"/>
          <w:szCs w:val="22"/>
        </w:rPr>
        <w:t xml:space="preserve">ost </w:t>
      </w:r>
      <w:r>
        <w:rPr>
          <w:rFonts w:ascii="Arial" w:hAnsi="Arial" w:cs="Arial"/>
          <w:sz w:val="22"/>
          <w:szCs w:val="22"/>
        </w:rPr>
        <w:t>I</w:t>
      </w:r>
      <w:r w:rsidR="007B21F7">
        <w:rPr>
          <w:rFonts w:ascii="Arial" w:hAnsi="Arial" w:cs="Arial"/>
          <w:sz w:val="22"/>
          <w:szCs w:val="22"/>
        </w:rPr>
        <w:t xml:space="preserve">nstitution. </w:t>
      </w:r>
      <w:r>
        <w:rPr>
          <w:rFonts w:ascii="Arial" w:hAnsi="Arial" w:cs="Arial"/>
          <w:sz w:val="22"/>
          <w:szCs w:val="22"/>
        </w:rPr>
        <w:t>T</w:t>
      </w:r>
      <w:r w:rsidR="007B21F7">
        <w:rPr>
          <w:rFonts w:ascii="Arial" w:hAnsi="Arial" w:cs="Arial"/>
          <w:sz w:val="22"/>
          <w:szCs w:val="22"/>
        </w:rPr>
        <w:t>he</w:t>
      </w:r>
      <w:r>
        <w:rPr>
          <w:rFonts w:ascii="Arial" w:hAnsi="Arial" w:cs="Arial"/>
          <w:sz w:val="22"/>
          <w:szCs w:val="22"/>
        </w:rPr>
        <w:t xml:space="preserve"> candidates</w:t>
      </w:r>
      <w:r w:rsidR="007B21F7">
        <w:rPr>
          <w:rFonts w:ascii="Arial" w:hAnsi="Arial" w:cs="Arial"/>
          <w:sz w:val="22"/>
          <w:szCs w:val="22"/>
        </w:rPr>
        <w:t xml:space="preserve"> must satisfy admission requirements for exchange students, including</w:t>
      </w:r>
      <w:r w:rsidR="003954C7">
        <w:rPr>
          <w:rFonts w:ascii="Arial" w:hAnsi="Arial" w:cs="Arial"/>
          <w:sz w:val="22"/>
          <w:szCs w:val="22"/>
        </w:rPr>
        <w:t>, but not limited to,</w:t>
      </w:r>
      <w:r w:rsidR="007B21F7">
        <w:rPr>
          <w:rFonts w:ascii="Arial" w:hAnsi="Arial" w:cs="Arial"/>
          <w:sz w:val="22"/>
          <w:szCs w:val="22"/>
        </w:rPr>
        <w:t xml:space="preserve"> language proficiency requirements.   </w:t>
      </w:r>
      <w:r w:rsidR="0069566E">
        <w:rPr>
          <w:rFonts w:ascii="Arial" w:hAnsi="Arial" w:cs="Arial"/>
          <w:sz w:val="22"/>
          <w:szCs w:val="22"/>
        </w:rPr>
        <w:t xml:space="preserve">  </w:t>
      </w:r>
    </w:p>
    <w:p w14:paraId="57F6D65D" w14:textId="5B1929FC" w:rsidR="0067267D" w:rsidRPr="0067267D" w:rsidRDefault="0067267D" w:rsidP="00F012D7">
      <w:pPr>
        <w:numPr>
          <w:ilvl w:val="1"/>
          <w:numId w:val="26"/>
        </w:numPr>
        <w:jc w:val="both"/>
        <w:rPr>
          <w:rFonts w:ascii="Arial" w:hAnsi="Arial" w:cs="Arial"/>
          <w:sz w:val="22"/>
          <w:szCs w:val="22"/>
        </w:rPr>
      </w:pPr>
      <w:r>
        <w:rPr>
          <w:rFonts w:ascii="Arial" w:hAnsi="Arial" w:cs="Arial"/>
          <w:sz w:val="22"/>
          <w:szCs w:val="22"/>
        </w:rPr>
        <w:t>Completed s</w:t>
      </w:r>
      <w:r w:rsidRPr="00F22150">
        <w:rPr>
          <w:rFonts w:ascii="Arial" w:hAnsi="Arial" w:cs="Arial"/>
          <w:sz w:val="22"/>
          <w:szCs w:val="22"/>
        </w:rPr>
        <w:t xml:space="preserve">tudent applications to participate in this </w:t>
      </w:r>
      <w:r w:rsidR="00BF7531">
        <w:rPr>
          <w:rFonts w:ascii="Arial" w:hAnsi="Arial" w:cs="Arial"/>
          <w:sz w:val="22"/>
          <w:szCs w:val="22"/>
        </w:rPr>
        <w:t xml:space="preserve">exchange </w:t>
      </w:r>
      <w:r w:rsidRPr="00F22150">
        <w:rPr>
          <w:rFonts w:ascii="Arial" w:hAnsi="Arial" w:cs="Arial"/>
          <w:sz w:val="22"/>
          <w:szCs w:val="22"/>
        </w:rPr>
        <w:t xml:space="preserve">program must be </w:t>
      </w:r>
      <w:r w:rsidR="00BB4D1A">
        <w:rPr>
          <w:rFonts w:ascii="Arial" w:hAnsi="Arial" w:cs="Arial"/>
          <w:sz w:val="22"/>
          <w:szCs w:val="22"/>
        </w:rPr>
        <w:t>received by</w:t>
      </w:r>
      <w:r w:rsidR="00BB4D1A" w:rsidRPr="00F22150">
        <w:rPr>
          <w:rFonts w:ascii="Arial" w:hAnsi="Arial" w:cs="Arial"/>
          <w:sz w:val="22"/>
          <w:szCs w:val="22"/>
        </w:rPr>
        <w:t xml:space="preserve"> </w:t>
      </w:r>
      <w:r w:rsidRPr="00F22150">
        <w:rPr>
          <w:rFonts w:ascii="Arial" w:hAnsi="Arial" w:cs="Arial"/>
          <w:sz w:val="22"/>
          <w:szCs w:val="22"/>
        </w:rPr>
        <w:t xml:space="preserve">the </w:t>
      </w:r>
      <w:r w:rsidR="00BF7531">
        <w:rPr>
          <w:rFonts w:ascii="Arial" w:hAnsi="Arial" w:cs="Arial"/>
          <w:sz w:val="22"/>
          <w:szCs w:val="22"/>
        </w:rPr>
        <w:t>H</w:t>
      </w:r>
      <w:r w:rsidRPr="00F22150">
        <w:rPr>
          <w:rFonts w:ascii="Arial" w:hAnsi="Arial" w:cs="Arial"/>
          <w:sz w:val="22"/>
          <w:szCs w:val="22"/>
        </w:rPr>
        <w:t xml:space="preserve">ost </w:t>
      </w:r>
      <w:r w:rsidR="00BF7531">
        <w:rPr>
          <w:rFonts w:ascii="Arial" w:hAnsi="Arial" w:cs="Arial"/>
          <w:sz w:val="22"/>
          <w:szCs w:val="22"/>
        </w:rPr>
        <w:t>I</w:t>
      </w:r>
      <w:r w:rsidRPr="00F22150">
        <w:rPr>
          <w:rFonts w:ascii="Arial" w:hAnsi="Arial" w:cs="Arial"/>
          <w:sz w:val="22"/>
          <w:szCs w:val="22"/>
        </w:rPr>
        <w:t xml:space="preserve">nstitution exchange coordinator’s office </w:t>
      </w:r>
      <w:r>
        <w:rPr>
          <w:rFonts w:ascii="Arial" w:hAnsi="Arial" w:cs="Arial"/>
          <w:sz w:val="22"/>
          <w:szCs w:val="22"/>
        </w:rPr>
        <w:t xml:space="preserve">by the </w:t>
      </w:r>
      <w:r w:rsidR="00BF7531">
        <w:rPr>
          <w:rFonts w:ascii="Arial" w:hAnsi="Arial" w:cs="Arial"/>
          <w:sz w:val="22"/>
          <w:szCs w:val="22"/>
        </w:rPr>
        <w:t>H</w:t>
      </w:r>
      <w:r>
        <w:rPr>
          <w:rFonts w:ascii="Arial" w:hAnsi="Arial" w:cs="Arial"/>
          <w:sz w:val="22"/>
          <w:szCs w:val="22"/>
        </w:rPr>
        <w:t xml:space="preserve">ost </w:t>
      </w:r>
      <w:r w:rsidR="00BF7531">
        <w:rPr>
          <w:rFonts w:ascii="Arial" w:hAnsi="Arial" w:cs="Arial"/>
          <w:sz w:val="22"/>
          <w:szCs w:val="22"/>
        </w:rPr>
        <w:t>I</w:t>
      </w:r>
      <w:r>
        <w:rPr>
          <w:rFonts w:ascii="Arial" w:hAnsi="Arial" w:cs="Arial"/>
          <w:sz w:val="22"/>
          <w:szCs w:val="22"/>
        </w:rPr>
        <w:t>nstitution’s deadlines.</w:t>
      </w:r>
    </w:p>
    <w:p w14:paraId="20B6B464" w14:textId="77777777" w:rsidR="00115074" w:rsidRPr="00F22150" w:rsidRDefault="00115074" w:rsidP="00F012D7">
      <w:pPr>
        <w:numPr>
          <w:ilvl w:val="12"/>
          <w:numId w:val="0"/>
        </w:numPr>
        <w:ind w:left="360"/>
        <w:jc w:val="both"/>
        <w:rPr>
          <w:rFonts w:ascii="Arial" w:hAnsi="Arial" w:cs="Arial"/>
          <w:sz w:val="22"/>
          <w:szCs w:val="22"/>
        </w:rPr>
      </w:pPr>
    </w:p>
    <w:p w14:paraId="1C332D35" w14:textId="77777777" w:rsidR="00760140" w:rsidRDefault="00760140" w:rsidP="00F012D7">
      <w:pPr>
        <w:pStyle w:val="Heading2"/>
        <w:numPr>
          <w:ilvl w:val="0"/>
          <w:numId w:val="26"/>
        </w:numPr>
        <w:tabs>
          <w:tab w:val="left" w:pos="360"/>
        </w:tabs>
        <w:jc w:val="both"/>
        <w:rPr>
          <w:rFonts w:ascii="Arial" w:hAnsi="Arial" w:cs="Arial"/>
          <w:b w:val="0"/>
          <w:sz w:val="22"/>
          <w:szCs w:val="22"/>
        </w:rPr>
      </w:pPr>
      <w:r w:rsidRPr="00F22150">
        <w:rPr>
          <w:rFonts w:ascii="Arial" w:hAnsi="Arial" w:cs="Arial"/>
          <w:b w:val="0"/>
          <w:sz w:val="22"/>
          <w:szCs w:val="22"/>
        </w:rPr>
        <w:t>REGISTRATION</w:t>
      </w:r>
    </w:p>
    <w:p w14:paraId="725A0BAA" w14:textId="77777777" w:rsidR="00445851" w:rsidRPr="00445851" w:rsidRDefault="00445851" w:rsidP="00F012D7">
      <w:pPr>
        <w:jc w:val="both"/>
      </w:pPr>
    </w:p>
    <w:p w14:paraId="037E688E" w14:textId="7BCD58B4" w:rsidR="00760140" w:rsidRPr="00F22150" w:rsidRDefault="00760140" w:rsidP="00F012D7">
      <w:pPr>
        <w:numPr>
          <w:ilvl w:val="1"/>
          <w:numId w:val="26"/>
        </w:numPr>
        <w:jc w:val="both"/>
        <w:rPr>
          <w:rFonts w:ascii="Arial" w:hAnsi="Arial" w:cs="Arial"/>
          <w:sz w:val="22"/>
          <w:szCs w:val="22"/>
        </w:rPr>
      </w:pPr>
      <w:r w:rsidRPr="00B61904">
        <w:rPr>
          <w:rFonts w:ascii="Arial" w:hAnsi="Arial" w:cs="Arial"/>
          <w:sz w:val="22"/>
          <w:szCs w:val="22"/>
        </w:rPr>
        <w:t xml:space="preserve">Exchange students shall not be charged for application, tuition, or other mandatory </w:t>
      </w:r>
      <w:r w:rsidR="007F0657" w:rsidRPr="00B61904">
        <w:rPr>
          <w:rFonts w:ascii="Arial" w:hAnsi="Arial" w:cs="Arial"/>
          <w:sz w:val="22"/>
          <w:szCs w:val="22"/>
        </w:rPr>
        <w:t>student</w:t>
      </w:r>
      <w:r w:rsidRPr="00B61904">
        <w:rPr>
          <w:rFonts w:ascii="Arial" w:hAnsi="Arial" w:cs="Arial"/>
          <w:sz w:val="22"/>
          <w:szCs w:val="22"/>
        </w:rPr>
        <w:t xml:space="preserve"> fees at the </w:t>
      </w:r>
      <w:r w:rsidR="0074486E" w:rsidRPr="00BB7179">
        <w:rPr>
          <w:rFonts w:ascii="Arial" w:hAnsi="Arial" w:cs="Arial"/>
          <w:sz w:val="22"/>
          <w:szCs w:val="22"/>
        </w:rPr>
        <w:t>H</w:t>
      </w:r>
      <w:r w:rsidRPr="00B61904">
        <w:rPr>
          <w:rFonts w:ascii="Arial" w:hAnsi="Arial" w:cs="Arial"/>
          <w:sz w:val="22"/>
          <w:szCs w:val="22"/>
        </w:rPr>
        <w:t xml:space="preserve">ost </w:t>
      </w:r>
      <w:r w:rsidR="0074486E" w:rsidRPr="00BB7179">
        <w:rPr>
          <w:rFonts w:ascii="Arial" w:hAnsi="Arial" w:cs="Arial"/>
          <w:sz w:val="22"/>
          <w:szCs w:val="22"/>
        </w:rPr>
        <w:t>I</w:t>
      </w:r>
      <w:r w:rsidRPr="00B61904">
        <w:rPr>
          <w:rFonts w:ascii="Arial" w:hAnsi="Arial" w:cs="Arial"/>
          <w:sz w:val="22"/>
          <w:szCs w:val="22"/>
        </w:rPr>
        <w:t xml:space="preserve">nstitution. </w:t>
      </w:r>
      <w:r w:rsidR="00B61904">
        <w:rPr>
          <w:rFonts w:ascii="Arial" w:hAnsi="Arial" w:cs="Arial"/>
          <w:sz w:val="22"/>
          <w:szCs w:val="22"/>
        </w:rPr>
        <w:t>E</w:t>
      </w:r>
      <w:r w:rsidR="00B61904" w:rsidRPr="00BB7179">
        <w:rPr>
          <w:rFonts w:ascii="Arial" w:hAnsi="Arial" w:cs="Arial"/>
          <w:sz w:val="22"/>
          <w:szCs w:val="22"/>
        </w:rPr>
        <w:t>xchange students</w:t>
      </w:r>
      <w:r w:rsidR="00B61904" w:rsidRPr="00B61904">
        <w:rPr>
          <w:rFonts w:ascii="Arial" w:hAnsi="Arial" w:cs="Arial"/>
          <w:sz w:val="22"/>
          <w:szCs w:val="22"/>
        </w:rPr>
        <w:t xml:space="preserve"> </w:t>
      </w:r>
      <w:r w:rsidRPr="00B61904">
        <w:rPr>
          <w:rFonts w:ascii="Arial" w:hAnsi="Arial" w:cs="Arial"/>
          <w:sz w:val="22"/>
          <w:szCs w:val="22"/>
        </w:rPr>
        <w:t>will</w:t>
      </w:r>
      <w:r w:rsidR="00B61904">
        <w:rPr>
          <w:rFonts w:ascii="Arial" w:hAnsi="Arial" w:cs="Arial"/>
          <w:sz w:val="22"/>
          <w:szCs w:val="22"/>
        </w:rPr>
        <w:t>,</w:t>
      </w:r>
      <w:r w:rsidRPr="00B61904">
        <w:rPr>
          <w:rFonts w:ascii="Arial" w:hAnsi="Arial" w:cs="Arial"/>
          <w:sz w:val="22"/>
          <w:szCs w:val="22"/>
        </w:rPr>
        <w:t xml:space="preserve"> </w:t>
      </w:r>
      <w:r w:rsidR="00B61904">
        <w:rPr>
          <w:rFonts w:ascii="Arial" w:hAnsi="Arial" w:cs="Arial"/>
          <w:sz w:val="22"/>
          <w:szCs w:val="22"/>
        </w:rPr>
        <w:t xml:space="preserve">however, </w:t>
      </w:r>
      <w:r w:rsidRPr="00B61904">
        <w:rPr>
          <w:rFonts w:ascii="Arial" w:hAnsi="Arial" w:cs="Arial"/>
          <w:sz w:val="22"/>
          <w:szCs w:val="22"/>
        </w:rPr>
        <w:t>be required to pay</w:t>
      </w:r>
      <w:r w:rsidR="00B61904" w:rsidRPr="00BB7179">
        <w:rPr>
          <w:rFonts w:ascii="Arial" w:hAnsi="Arial" w:cs="Arial"/>
          <w:sz w:val="22"/>
          <w:szCs w:val="22"/>
        </w:rPr>
        <w:t xml:space="preserve"> tuition and mandatory student fees </w:t>
      </w:r>
      <w:r w:rsidR="00D931B6" w:rsidRPr="00B61904">
        <w:rPr>
          <w:rFonts w:ascii="Arial" w:hAnsi="Arial" w:cs="Arial"/>
          <w:sz w:val="22"/>
          <w:szCs w:val="22"/>
        </w:rPr>
        <w:t xml:space="preserve">to the </w:t>
      </w:r>
      <w:r w:rsidR="00B61904" w:rsidRPr="00BB7179">
        <w:rPr>
          <w:rFonts w:ascii="Arial" w:hAnsi="Arial" w:cs="Arial"/>
          <w:sz w:val="22"/>
          <w:szCs w:val="22"/>
        </w:rPr>
        <w:t>H</w:t>
      </w:r>
      <w:r w:rsidR="00D931B6" w:rsidRPr="00B61904">
        <w:rPr>
          <w:rFonts w:ascii="Arial" w:hAnsi="Arial" w:cs="Arial"/>
          <w:sz w:val="22"/>
          <w:szCs w:val="22"/>
        </w:rPr>
        <w:t xml:space="preserve">ome </w:t>
      </w:r>
      <w:r w:rsidR="00B61904" w:rsidRPr="00BB7179">
        <w:rPr>
          <w:rFonts w:ascii="Arial" w:hAnsi="Arial" w:cs="Arial"/>
          <w:sz w:val="22"/>
          <w:szCs w:val="22"/>
        </w:rPr>
        <w:t>I</w:t>
      </w:r>
      <w:r w:rsidR="00D931B6" w:rsidRPr="00B61904">
        <w:rPr>
          <w:rFonts w:ascii="Arial" w:hAnsi="Arial" w:cs="Arial"/>
          <w:sz w:val="22"/>
          <w:szCs w:val="22"/>
        </w:rPr>
        <w:t>nstitution</w:t>
      </w:r>
      <w:r w:rsidRPr="00B61904">
        <w:rPr>
          <w:rFonts w:ascii="Arial" w:hAnsi="Arial" w:cs="Arial"/>
          <w:sz w:val="22"/>
          <w:szCs w:val="22"/>
        </w:rPr>
        <w:t>.</w:t>
      </w:r>
      <w:r w:rsidR="009B602D">
        <w:rPr>
          <w:rFonts w:ascii="Arial" w:hAnsi="Arial" w:cs="Arial"/>
          <w:sz w:val="22"/>
          <w:szCs w:val="22"/>
        </w:rPr>
        <w:t xml:space="preserve"> Fees for programs</w:t>
      </w:r>
      <w:r w:rsidR="00D931B6">
        <w:rPr>
          <w:rFonts w:ascii="Arial" w:hAnsi="Arial" w:cs="Arial"/>
          <w:sz w:val="22"/>
          <w:szCs w:val="22"/>
        </w:rPr>
        <w:t xml:space="preserve"> provided by the </w:t>
      </w:r>
      <w:r w:rsidR="00B61904">
        <w:rPr>
          <w:rFonts w:ascii="Arial" w:hAnsi="Arial" w:cs="Arial"/>
          <w:sz w:val="22"/>
          <w:szCs w:val="22"/>
        </w:rPr>
        <w:t>H</w:t>
      </w:r>
      <w:r w:rsidR="00D931B6">
        <w:rPr>
          <w:rFonts w:ascii="Arial" w:hAnsi="Arial" w:cs="Arial"/>
          <w:sz w:val="22"/>
          <w:szCs w:val="22"/>
        </w:rPr>
        <w:t xml:space="preserve">ost </w:t>
      </w:r>
      <w:r w:rsidR="00B61904">
        <w:rPr>
          <w:rFonts w:ascii="Arial" w:hAnsi="Arial" w:cs="Arial"/>
          <w:sz w:val="22"/>
          <w:szCs w:val="22"/>
        </w:rPr>
        <w:t>I</w:t>
      </w:r>
      <w:r w:rsidR="00D931B6">
        <w:rPr>
          <w:rFonts w:ascii="Arial" w:hAnsi="Arial" w:cs="Arial"/>
          <w:sz w:val="22"/>
          <w:szCs w:val="22"/>
        </w:rPr>
        <w:t xml:space="preserve">nstitution and </w:t>
      </w:r>
      <w:r w:rsidR="009B602D">
        <w:rPr>
          <w:rFonts w:ascii="Arial" w:hAnsi="Arial" w:cs="Arial"/>
          <w:sz w:val="22"/>
          <w:szCs w:val="22"/>
        </w:rPr>
        <w:t xml:space="preserve">not covered by these mandatory fees, such as optional orientation programs, </w:t>
      </w:r>
      <w:r w:rsidR="002728BA">
        <w:rPr>
          <w:rFonts w:ascii="Arial" w:hAnsi="Arial" w:cs="Arial"/>
          <w:sz w:val="22"/>
          <w:szCs w:val="22"/>
        </w:rPr>
        <w:t xml:space="preserve">will be the responsibility of the </w:t>
      </w:r>
      <w:r w:rsidR="00B61904">
        <w:rPr>
          <w:rFonts w:ascii="Arial" w:hAnsi="Arial" w:cs="Arial"/>
          <w:sz w:val="22"/>
          <w:szCs w:val="22"/>
        </w:rPr>
        <w:t xml:space="preserve">exchange </w:t>
      </w:r>
      <w:r w:rsidR="002728BA">
        <w:rPr>
          <w:rFonts w:ascii="Arial" w:hAnsi="Arial" w:cs="Arial"/>
          <w:sz w:val="22"/>
          <w:szCs w:val="22"/>
        </w:rPr>
        <w:t>students</w:t>
      </w:r>
      <w:r w:rsidR="00B61904">
        <w:rPr>
          <w:rFonts w:ascii="Arial" w:hAnsi="Arial" w:cs="Arial"/>
          <w:sz w:val="22"/>
          <w:szCs w:val="22"/>
        </w:rPr>
        <w:t xml:space="preserve"> who will pay such programmatic fees</w:t>
      </w:r>
      <w:r w:rsidR="00D931B6">
        <w:rPr>
          <w:rFonts w:ascii="Arial" w:hAnsi="Arial" w:cs="Arial"/>
          <w:sz w:val="22"/>
          <w:szCs w:val="22"/>
        </w:rPr>
        <w:t xml:space="preserve"> to the </w:t>
      </w:r>
      <w:r w:rsidR="00B61904">
        <w:rPr>
          <w:rFonts w:ascii="Arial" w:hAnsi="Arial" w:cs="Arial"/>
          <w:sz w:val="22"/>
          <w:szCs w:val="22"/>
        </w:rPr>
        <w:t>H</w:t>
      </w:r>
      <w:r w:rsidR="00D931B6">
        <w:rPr>
          <w:rFonts w:ascii="Arial" w:hAnsi="Arial" w:cs="Arial"/>
          <w:sz w:val="22"/>
          <w:szCs w:val="22"/>
        </w:rPr>
        <w:t xml:space="preserve">ost </w:t>
      </w:r>
      <w:r w:rsidR="00B61904">
        <w:rPr>
          <w:rFonts w:ascii="Arial" w:hAnsi="Arial" w:cs="Arial"/>
          <w:sz w:val="22"/>
          <w:szCs w:val="22"/>
        </w:rPr>
        <w:t>I</w:t>
      </w:r>
      <w:r w:rsidR="00D931B6">
        <w:rPr>
          <w:rFonts w:ascii="Arial" w:hAnsi="Arial" w:cs="Arial"/>
          <w:sz w:val="22"/>
          <w:szCs w:val="22"/>
        </w:rPr>
        <w:t>nstitution</w:t>
      </w:r>
      <w:r w:rsidR="002728BA">
        <w:rPr>
          <w:rFonts w:ascii="Arial" w:hAnsi="Arial" w:cs="Arial"/>
          <w:sz w:val="22"/>
          <w:szCs w:val="22"/>
        </w:rPr>
        <w:t xml:space="preserve">. </w:t>
      </w:r>
      <w:r w:rsidR="009B602D">
        <w:rPr>
          <w:rFonts w:ascii="Arial" w:hAnsi="Arial" w:cs="Arial"/>
          <w:sz w:val="22"/>
          <w:szCs w:val="22"/>
        </w:rPr>
        <w:t xml:space="preserve">  </w:t>
      </w:r>
    </w:p>
    <w:p w14:paraId="237DC35D" w14:textId="11FFF38C" w:rsidR="00760140" w:rsidRPr="00F22150" w:rsidRDefault="00A24A1B" w:rsidP="00F012D7">
      <w:pPr>
        <w:numPr>
          <w:ilvl w:val="1"/>
          <w:numId w:val="26"/>
        </w:numPr>
        <w:jc w:val="both"/>
        <w:rPr>
          <w:rFonts w:ascii="Arial" w:hAnsi="Arial" w:cs="Arial"/>
          <w:sz w:val="22"/>
          <w:szCs w:val="22"/>
        </w:rPr>
      </w:pPr>
      <w:r>
        <w:rPr>
          <w:rFonts w:ascii="Arial" w:hAnsi="Arial" w:cs="Arial"/>
          <w:sz w:val="22"/>
          <w:szCs w:val="22"/>
        </w:rPr>
        <w:t>Exchange s</w:t>
      </w:r>
      <w:r w:rsidR="00760140" w:rsidRPr="00F22150">
        <w:rPr>
          <w:rFonts w:ascii="Arial" w:hAnsi="Arial" w:cs="Arial"/>
          <w:sz w:val="22"/>
          <w:szCs w:val="22"/>
        </w:rPr>
        <w:t xml:space="preserve">tudents will receive all orientation and registration materials from the </w:t>
      </w:r>
      <w:r>
        <w:rPr>
          <w:rFonts w:ascii="Arial" w:hAnsi="Arial" w:cs="Arial"/>
          <w:sz w:val="22"/>
          <w:szCs w:val="22"/>
        </w:rPr>
        <w:t>H</w:t>
      </w:r>
      <w:r w:rsidR="00760140" w:rsidRPr="00F22150">
        <w:rPr>
          <w:rFonts w:ascii="Arial" w:hAnsi="Arial" w:cs="Arial"/>
          <w:sz w:val="22"/>
          <w:szCs w:val="22"/>
        </w:rPr>
        <w:t xml:space="preserve">ost </w:t>
      </w:r>
      <w:r>
        <w:rPr>
          <w:rFonts w:ascii="Arial" w:hAnsi="Arial" w:cs="Arial"/>
          <w:sz w:val="22"/>
          <w:szCs w:val="22"/>
        </w:rPr>
        <w:t>I</w:t>
      </w:r>
      <w:r w:rsidR="00760140" w:rsidRPr="00F22150">
        <w:rPr>
          <w:rFonts w:ascii="Arial" w:hAnsi="Arial" w:cs="Arial"/>
          <w:sz w:val="22"/>
          <w:szCs w:val="22"/>
        </w:rPr>
        <w:t>nstitution with instructions to proceed through</w:t>
      </w:r>
      <w:r>
        <w:rPr>
          <w:rFonts w:ascii="Arial" w:hAnsi="Arial" w:cs="Arial"/>
          <w:sz w:val="22"/>
          <w:szCs w:val="22"/>
        </w:rPr>
        <w:t xml:space="preserve"> that institution’s</w:t>
      </w:r>
      <w:r w:rsidR="00760140" w:rsidRPr="00F22150">
        <w:rPr>
          <w:rFonts w:ascii="Arial" w:hAnsi="Arial" w:cs="Arial"/>
          <w:sz w:val="22"/>
          <w:szCs w:val="22"/>
        </w:rPr>
        <w:t xml:space="preserve"> normal registration procedures </w:t>
      </w:r>
      <w:r>
        <w:rPr>
          <w:rFonts w:ascii="Arial" w:hAnsi="Arial" w:cs="Arial"/>
          <w:sz w:val="22"/>
          <w:szCs w:val="22"/>
        </w:rPr>
        <w:t>and abide</w:t>
      </w:r>
      <w:r w:rsidR="00760140" w:rsidRPr="00F22150">
        <w:rPr>
          <w:rFonts w:ascii="Arial" w:hAnsi="Arial" w:cs="Arial"/>
          <w:sz w:val="22"/>
          <w:szCs w:val="22"/>
        </w:rPr>
        <w:t xml:space="preserve"> by the established deadlines.</w:t>
      </w:r>
    </w:p>
    <w:p w14:paraId="2ABC8DF8" w14:textId="5DDC9B03" w:rsidR="00760140" w:rsidRPr="00F22150" w:rsidRDefault="00760140" w:rsidP="00F012D7">
      <w:pPr>
        <w:numPr>
          <w:ilvl w:val="1"/>
          <w:numId w:val="26"/>
        </w:numPr>
        <w:jc w:val="both"/>
        <w:rPr>
          <w:rFonts w:ascii="Arial" w:hAnsi="Arial" w:cs="Arial"/>
          <w:sz w:val="22"/>
          <w:szCs w:val="22"/>
        </w:rPr>
      </w:pPr>
      <w:r w:rsidRPr="00F22150">
        <w:rPr>
          <w:rFonts w:ascii="Arial" w:hAnsi="Arial" w:cs="Arial"/>
          <w:sz w:val="22"/>
          <w:szCs w:val="22"/>
        </w:rPr>
        <w:t xml:space="preserve">Exchange students shall be accorded the same </w:t>
      </w:r>
      <w:r w:rsidR="000A485D">
        <w:rPr>
          <w:rFonts w:ascii="Arial" w:hAnsi="Arial" w:cs="Arial"/>
          <w:sz w:val="22"/>
          <w:szCs w:val="22"/>
        </w:rPr>
        <w:t xml:space="preserve">rights and privileges as </w:t>
      </w:r>
      <w:r w:rsidR="00E93A46">
        <w:rPr>
          <w:rFonts w:ascii="Arial" w:hAnsi="Arial" w:cs="Arial"/>
          <w:sz w:val="22"/>
          <w:szCs w:val="22"/>
        </w:rPr>
        <w:t>other non-degree-seeking</w:t>
      </w:r>
      <w:r w:rsidR="000A485D">
        <w:rPr>
          <w:rFonts w:ascii="Arial" w:hAnsi="Arial" w:cs="Arial"/>
          <w:sz w:val="22"/>
          <w:szCs w:val="22"/>
        </w:rPr>
        <w:t xml:space="preserve"> </w:t>
      </w:r>
      <w:r w:rsidRPr="00F22150">
        <w:rPr>
          <w:rFonts w:ascii="Arial" w:hAnsi="Arial" w:cs="Arial"/>
          <w:sz w:val="22"/>
          <w:szCs w:val="22"/>
        </w:rPr>
        <w:t>stud</w:t>
      </w:r>
      <w:r w:rsidR="00E93A46">
        <w:rPr>
          <w:rFonts w:ascii="Arial" w:hAnsi="Arial" w:cs="Arial"/>
          <w:sz w:val="22"/>
          <w:szCs w:val="22"/>
        </w:rPr>
        <w:t xml:space="preserve">ents at the </w:t>
      </w:r>
      <w:r w:rsidR="00273233">
        <w:rPr>
          <w:rFonts w:ascii="Arial" w:hAnsi="Arial" w:cs="Arial"/>
          <w:sz w:val="22"/>
          <w:szCs w:val="22"/>
        </w:rPr>
        <w:t>H</w:t>
      </w:r>
      <w:r w:rsidR="00E93A46">
        <w:rPr>
          <w:rFonts w:ascii="Arial" w:hAnsi="Arial" w:cs="Arial"/>
          <w:sz w:val="22"/>
          <w:szCs w:val="22"/>
        </w:rPr>
        <w:t xml:space="preserve">ost </w:t>
      </w:r>
      <w:r w:rsidR="00273233">
        <w:rPr>
          <w:rFonts w:ascii="Arial" w:hAnsi="Arial" w:cs="Arial"/>
          <w:sz w:val="22"/>
          <w:szCs w:val="22"/>
        </w:rPr>
        <w:t>I</w:t>
      </w:r>
      <w:r w:rsidR="00E93A46">
        <w:rPr>
          <w:rFonts w:ascii="Arial" w:hAnsi="Arial" w:cs="Arial"/>
          <w:sz w:val="22"/>
          <w:szCs w:val="22"/>
        </w:rPr>
        <w:t>nstitution</w:t>
      </w:r>
      <w:r w:rsidRPr="00F22150">
        <w:rPr>
          <w:rFonts w:ascii="Arial" w:hAnsi="Arial" w:cs="Arial"/>
          <w:sz w:val="22"/>
          <w:szCs w:val="22"/>
        </w:rPr>
        <w:t>.</w:t>
      </w:r>
    </w:p>
    <w:p w14:paraId="1E9F2C00" w14:textId="07E5A30F" w:rsidR="00F22150" w:rsidRPr="00F22150" w:rsidRDefault="00F22150" w:rsidP="00F012D7">
      <w:pPr>
        <w:numPr>
          <w:ilvl w:val="1"/>
          <w:numId w:val="26"/>
        </w:numPr>
        <w:jc w:val="both"/>
        <w:rPr>
          <w:rFonts w:ascii="Arial" w:hAnsi="Arial" w:cs="Arial"/>
          <w:sz w:val="22"/>
          <w:szCs w:val="22"/>
        </w:rPr>
      </w:pPr>
      <w:r w:rsidRPr="00F22150">
        <w:rPr>
          <w:rFonts w:ascii="Arial" w:hAnsi="Arial" w:cs="Arial"/>
          <w:sz w:val="22"/>
          <w:szCs w:val="22"/>
        </w:rPr>
        <w:t xml:space="preserve">At the </w:t>
      </w:r>
      <w:r w:rsidR="00273233" w:rsidRPr="005D53E3">
        <w:rPr>
          <w:rFonts w:ascii="Arial" w:hAnsi="Arial" w:cs="Arial"/>
          <w:sz w:val="22"/>
          <w:szCs w:val="22"/>
        </w:rPr>
        <w:t>completion of</w:t>
      </w:r>
      <w:r w:rsidR="00273233">
        <w:rPr>
          <w:rFonts w:ascii="Arial" w:hAnsi="Arial" w:cs="Arial"/>
          <w:sz w:val="22"/>
          <w:szCs w:val="22"/>
        </w:rPr>
        <w:t xml:space="preserve"> </w:t>
      </w:r>
      <w:r w:rsidRPr="00F22150">
        <w:rPr>
          <w:rFonts w:ascii="Arial" w:hAnsi="Arial" w:cs="Arial"/>
          <w:sz w:val="22"/>
          <w:szCs w:val="22"/>
        </w:rPr>
        <w:t>the period of study</w:t>
      </w:r>
      <w:r w:rsidR="00273233">
        <w:rPr>
          <w:rFonts w:ascii="Arial" w:hAnsi="Arial" w:cs="Arial"/>
          <w:sz w:val="22"/>
          <w:szCs w:val="22"/>
        </w:rPr>
        <w:t xml:space="preserve"> and upon the exchange student’s written request</w:t>
      </w:r>
      <w:r w:rsidRPr="00F22150">
        <w:rPr>
          <w:rFonts w:ascii="Arial" w:hAnsi="Arial" w:cs="Arial"/>
          <w:sz w:val="22"/>
          <w:szCs w:val="22"/>
        </w:rPr>
        <w:t xml:space="preserve">, an official transcript of coursework and grades will be mailed to the appropriate office of the </w:t>
      </w:r>
      <w:r w:rsidR="009310F2">
        <w:rPr>
          <w:rFonts w:ascii="Arial" w:hAnsi="Arial" w:cs="Arial"/>
          <w:sz w:val="22"/>
          <w:szCs w:val="22"/>
        </w:rPr>
        <w:t>H</w:t>
      </w:r>
      <w:r w:rsidRPr="00F22150">
        <w:rPr>
          <w:rFonts w:ascii="Arial" w:hAnsi="Arial" w:cs="Arial"/>
          <w:sz w:val="22"/>
          <w:szCs w:val="22"/>
        </w:rPr>
        <w:t xml:space="preserve">ome </w:t>
      </w:r>
      <w:r w:rsidR="009310F2">
        <w:rPr>
          <w:rFonts w:ascii="Arial" w:hAnsi="Arial" w:cs="Arial"/>
          <w:sz w:val="22"/>
          <w:szCs w:val="22"/>
        </w:rPr>
        <w:t>I</w:t>
      </w:r>
      <w:r w:rsidRPr="00F22150">
        <w:rPr>
          <w:rFonts w:ascii="Arial" w:hAnsi="Arial" w:cs="Arial"/>
          <w:sz w:val="22"/>
          <w:szCs w:val="22"/>
        </w:rPr>
        <w:t>nstitution</w:t>
      </w:r>
      <w:r w:rsidR="009310F2">
        <w:rPr>
          <w:rFonts w:ascii="Arial" w:hAnsi="Arial" w:cs="Arial"/>
          <w:sz w:val="22"/>
          <w:szCs w:val="22"/>
        </w:rPr>
        <w:t xml:space="preserve"> and/or the exchange student</w:t>
      </w:r>
      <w:r w:rsidRPr="00F22150">
        <w:rPr>
          <w:rFonts w:ascii="Arial" w:hAnsi="Arial" w:cs="Arial"/>
          <w:sz w:val="22"/>
          <w:szCs w:val="22"/>
        </w:rPr>
        <w:t>.</w:t>
      </w:r>
    </w:p>
    <w:p w14:paraId="5B67CBB9" w14:textId="77777777" w:rsidR="00760140" w:rsidRPr="00F22150" w:rsidRDefault="00760140" w:rsidP="00F012D7">
      <w:pPr>
        <w:numPr>
          <w:ilvl w:val="12"/>
          <w:numId w:val="0"/>
        </w:numPr>
        <w:ind w:left="360"/>
        <w:jc w:val="both"/>
        <w:rPr>
          <w:rFonts w:ascii="Arial" w:hAnsi="Arial" w:cs="Arial"/>
          <w:sz w:val="22"/>
          <w:szCs w:val="22"/>
        </w:rPr>
      </w:pPr>
    </w:p>
    <w:p w14:paraId="37FF5C3D" w14:textId="77777777" w:rsidR="00760140" w:rsidRDefault="00760140" w:rsidP="00F012D7">
      <w:pPr>
        <w:pStyle w:val="Heading2"/>
        <w:numPr>
          <w:ilvl w:val="0"/>
          <w:numId w:val="26"/>
        </w:numPr>
        <w:tabs>
          <w:tab w:val="left" w:pos="360"/>
        </w:tabs>
        <w:jc w:val="both"/>
        <w:rPr>
          <w:rFonts w:ascii="Arial" w:hAnsi="Arial" w:cs="Arial"/>
          <w:b w:val="0"/>
          <w:sz w:val="22"/>
          <w:szCs w:val="22"/>
        </w:rPr>
      </w:pPr>
      <w:r w:rsidRPr="00F22150">
        <w:rPr>
          <w:rFonts w:ascii="Arial" w:hAnsi="Arial" w:cs="Arial"/>
          <w:b w:val="0"/>
          <w:sz w:val="22"/>
          <w:szCs w:val="22"/>
        </w:rPr>
        <w:t>STUDENT OBLIGATIONS</w:t>
      </w:r>
    </w:p>
    <w:p w14:paraId="5A825671" w14:textId="77777777" w:rsidR="00445851" w:rsidRPr="00445851" w:rsidRDefault="00445851" w:rsidP="00F012D7">
      <w:pPr>
        <w:jc w:val="both"/>
      </w:pPr>
    </w:p>
    <w:p w14:paraId="553B156D" w14:textId="4148FDC5" w:rsidR="00F22150" w:rsidRPr="00B00E86" w:rsidRDefault="00760140" w:rsidP="00F012D7">
      <w:pPr>
        <w:numPr>
          <w:ilvl w:val="0"/>
          <w:numId w:val="30"/>
        </w:numPr>
        <w:jc w:val="both"/>
        <w:rPr>
          <w:rFonts w:ascii="Arial" w:hAnsi="Arial" w:cs="Arial"/>
          <w:sz w:val="22"/>
          <w:szCs w:val="22"/>
        </w:rPr>
      </w:pPr>
      <w:r w:rsidRPr="00B00E86">
        <w:rPr>
          <w:rFonts w:ascii="Arial" w:hAnsi="Arial" w:cs="Arial"/>
          <w:sz w:val="22"/>
          <w:szCs w:val="22"/>
        </w:rPr>
        <w:t>Exchange students are responsible f</w:t>
      </w:r>
      <w:r w:rsidR="00F22150" w:rsidRPr="00B00E86">
        <w:rPr>
          <w:rFonts w:ascii="Arial" w:hAnsi="Arial" w:cs="Arial"/>
          <w:sz w:val="22"/>
          <w:szCs w:val="22"/>
        </w:rPr>
        <w:t xml:space="preserve">or their own financial support </w:t>
      </w:r>
      <w:r w:rsidRPr="00B00E86">
        <w:rPr>
          <w:rFonts w:ascii="Arial" w:hAnsi="Arial" w:cs="Arial"/>
          <w:sz w:val="22"/>
          <w:szCs w:val="22"/>
        </w:rPr>
        <w:t xml:space="preserve">and the </w:t>
      </w:r>
      <w:r w:rsidR="000F741A">
        <w:rPr>
          <w:rFonts w:ascii="Arial" w:hAnsi="Arial" w:cs="Arial"/>
          <w:sz w:val="22"/>
          <w:szCs w:val="22"/>
        </w:rPr>
        <w:t>H</w:t>
      </w:r>
      <w:r w:rsidRPr="00B00E86">
        <w:rPr>
          <w:rFonts w:ascii="Arial" w:hAnsi="Arial" w:cs="Arial"/>
          <w:sz w:val="22"/>
          <w:szCs w:val="22"/>
        </w:rPr>
        <w:t xml:space="preserve">ost </w:t>
      </w:r>
      <w:r w:rsidR="000F741A">
        <w:rPr>
          <w:rFonts w:ascii="Arial" w:hAnsi="Arial" w:cs="Arial"/>
          <w:sz w:val="22"/>
          <w:szCs w:val="22"/>
        </w:rPr>
        <w:t>I</w:t>
      </w:r>
      <w:r w:rsidRPr="00B00E86">
        <w:rPr>
          <w:rFonts w:ascii="Arial" w:hAnsi="Arial" w:cs="Arial"/>
          <w:sz w:val="22"/>
          <w:szCs w:val="22"/>
        </w:rPr>
        <w:t xml:space="preserve">nstitution bears no responsibility for providing funds to an exchange student for any </w:t>
      </w:r>
      <w:r w:rsidRPr="00B00E86">
        <w:rPr>
          <w:rFonts w:ascii="Arial" w:hAnsi="Arial" w:cs="Arial"/>
          <w:sz w:val="22"/>
          <w:szCs w:val="22"/>
        </w:rPr>
        <w:lastRenderedPageBreak/>
        <w:t xml:space="preserve">purpose. Proof of support during the student’s stay in the host country may be required by immigration </w:t>
      </w:r>
      <w:r w:rsidR="00D931B6">
        <w:rPr>
          <w:rFonts w:ascii="Arial" w:hAnsi="Arial" w:cs="Arial"/>
          <w:sz w:val="22"/>
          <w:szCs w:val="22"/>
        </w:rPr>
        <w:t xml:space="preserve">and other </w:t>
      </w:r>
      <w:r w:rsidRPr="00B00E86">
        <w:rPr>
          <w:rFonts w:ascii="Arial" w:hAnsi="Arial" w:cs="Arial"/>
          <w:sz w:val="22"/>
          <w:szCs w:val="22"/>
        </w:rPr>
        <w:t>authorities.</w:t>
      </w:r>
    </w:p>
    <w:p w14:paraId="56B1D169" w14:textId="0C8BDB5B" w:rsidR="003E352F" w:rsidRPr="000F741A" w:rsidRDefault="000F741A" w:rsidP="00F012D7">
      <w:pPr>
        <w:numPr>
          <w:ilvl w:val="0"/>
          <w:numId w:val="30"/>
        </w:numPr>
        <w:overflowPunct w:val="0"/>
        <w:autoSpaceDE w:val="0"/>
        <w:autoSpaceDN w:val="0"/>
        <w:adjustRightInd w:val="0"/>
        <w:jc w:val="both"/>
        <w:textAlignment w:val="baseline"/>
        <w:rPr>
          <w:rFonts w:ascii="Arial" w:hAnsi="Arial" w:cs="Arial"/>
          <w:sz w:val="22"/>
          <w:szCs w:val="22"/>
          <w:u w:val="single"/>
        </w:rPr>
      </w:pPr>
      <w:r w:rsidRPr="00BB7179">
        <w:rPr>
          <w:rFonts w:ascii="Arial" w:hAnsi="Arial" w:cs="Arial"/>
          <w:sz w:val="22"/>
          <w:szCs w:val="22"/>
        </w:rPr>
        <w:t>To the extent possible and at the exchange students’ expense, b</w:t>
      </w:r>
      <w:r w:rsidR="003E352F" w:rsidRPr="000F741A">
        <w:rPr>
          <w:rFonts w:ascii="Arial" w:hAnsi="Arial" w:cs="Arial"/>
          <w:sz w:val="22"/>
          <w:szCs w:val="22"/>
        </w:rPr>
        <w:t xml:space="preserve">oth </w:t>
      </w:r>
      <w:r>
        <w:rPr>
          <w:rFonts w:ascii="Arial" w:hAnsi="Arial" w:cs="Arial"/>
          <w:sz w:val="22"/>
          <w:szCs w:val="22"/>
        </w:rPr>
        <w:t>I</w:t>
      </w:r>
      <w:r w:rsidR="003E352F" w:rsidRPr="000F741A">
        <w:rPr>
          <w:rFonts w:ascii="Arial" w:hAnsi="Arial" w:cs="Arial"/>
          <w:sz w:val="22"/>
          <w:szCs w:val="22"/>
        </w:rPr>
        <w:t xml:space="preserve">nstitutions will </w:t>
      </w:r>
      <w:r w:rsidRPr="00BB7179">
        <w:rPr>
          <w:rFonts w:ascii="Arial" w:hAnsi="Arial" w:cs="Arial"/>
          <w:sz w:val="22"/>
          <w:szCs w:val="22"/>
        </w:rPr>
        <w:t xml:space="preserve">assist with </w:t>
      </w:r>
      <w:r w:rsidR="003E352F" w:rsidRPr="000F741A">
        <w:rPr>
          <w:rFonts w:ascii="Arial" w:hAnsi="Arial" w:cs="Arial"/>
          <w:sz w:val="22"/>
          <w:szCs w:val="22"/>
        </w:rPr>
        <w:t>housing</w:t>
      </w:r>
      <w:r w:rsidRPr="00BB7179">
        <w:rPr>
          <w:rFonts w:ascii="Arial" w:hAnsi="Arial" w:cs="Arial"/>
          <w:sz w:val="22"/>
          <w:szCs w:val="22"/>
        </w:rPr>
        <w:t xml:space="preserve"> arrangements</w:t>
      </w:r>
      <w:r w:rsidR="003E352F" w:rsidRPr="000F741A">
        <w:rPr>
          <w:rFonts w:ascii="Arial" w:hAnsi="Arial" w:cs="Arial"/>
          <w:sz w:val="22"/>
          <w:szCs w:val="22"/>
        </w:rPr>
        <w:t xml:space="preserve"> for students participating in this exchange. </w:t>
      </w:r>
    </w:p>
    <w:p w14:paraId="7EBB88AD" w14:textId="4BCEC655" w:rsidR="00F22150" w:rsidRPr="00B00E86" w:rsidRDefault="009428A5" w:rsidP="00F012D7">
      <w:pPr>
        <w:numPr>
          <w:ilvl w:val="0"/>
          <w:numId w:val="30"/>
        </w:numPr>
        <w:overflowPunct w:val="0"/>
        <w:autoSpaceDE w:val="0"/>
        <w:autoSpaceDN w:val="0"/>
        <w:adjustRightInd w:val="0"/>
        <w:jc w:val="both"/>
        <w:textAlignment w:val="baseline"/>
        <w:rPr>
          <w:rFonts w:ascii="Arial" w:hAnsi="Arial" w:cs="Arial"/>
          <w:sz w:val="22"/>
          <w:szCs w:val="22"/>
        </w:rPr>
      </w:pPr>
      <w:r w:rsidRPr="00B00E86">
        <w:rPr>
          <w:rFonts w:ascii="Arial" w:hAnsi="Arial" w:cs="Arial"/>
          <w:sz w:val="22"/>
          <w:szCs w:val="22"/>
        </w:rPr>
        <w:t>Exchange s</w:t>
      </w:r>
      <w:r w:rsidR="00F22150" w:rsidRPr="00B00E86">
        <w:rPr>
          <w:rFonts w:ascii="Arial" w:hAnsi="Arial" w:cs="Arial"/>
          <w:sz w:val="22"/>
          <w:szCs w:val="22"/>
        </w:rPr>
        <w:t xml:space="preserve">tudents are responsible for complying with all </w:t>
      </w:r>
      <w:r w:rsidR="007D62B2">
        <w:rPr>
          <w:rFonts w:ascii="Arial" w:hAnsi="Arial" w:cs="Arial"/>
          <w:sz w:val="22"/>
          <w:szCs w:val="22"/>
        </w:rPr>
        <w:t>applicable</w:t>
      </w:r>
      <w:r w:rsidR="007D62B2" w:rsidRPr="00B00E86">
        <w:rPr>
          <w:rFonts w:ascii="Arial" w:hAnsi="Arial" w:cs="Arial"/>
          <w:sz w:val="22"/>
          <w:szCs w:val="22"/>
        </w:rPr>
        <w:t xml:space="preserve"> </w:t>
      </w:r>
      <w:r w:rsidR="00F22150" w:rsidRPr="00B00E86">
        <w:rPr>
          <w:rFonts w:ascii="Arial" w:hAnsi="Arial" w:cs="Arial"/>
          <w:sz w:val="22"/>
          <w:szCs w:val="22"/>
        </w:rPr>
        <w:t>home an</w:t>
      </w:r>
      <w:r w:rsidRPr="00B00E86">
        <w:rPr>
          <w:rFonts w:ascii="Arial" w:hAnsi="Arial" w:cs="Arial"/>
          <w:sz w:val="22"/>
          <w:szCs w:val="22"/>
        </w:rPr>
        <w:t>d host country</w:t>
      </w:r>
      <w:r w:rsidR="00521E76">
        <w:rPr>
          <w:rFonts w:ascii="Arial" w:hAnsi="Arial" w:cs="Arial"/>
          <w:sz w:val="22"/>
          <w:szCs w:val="22"/>
        </w:rPr>
        <w:t xml:space="preserve"> </w:t>
      </w:r>
      <w:r w:rsidRPr="00B00E86">
        <w:rPr>
          <w:rFonts w:ascii="Arial" w:hAnsi="Arial" w:cs="Arial"/>
          <w:sz w:val="22"/>
          <w:szCs w:val="22"/>
        </w:rPr>
        <w:t>immigration laws</w:t>
      </w:r>
      <w:r w:rsidR="00D931B6">
        <w:rPr>
          <w:rFonts w:ascii="Arial" w:hAnsi="Arial" w:cs="Arial"/>
          <w:sz w:val="22"/>
          <w:szCs w:val="22"/>
        </w:rPr>
        <w:t xml:space="preserve"> and </w:t>
      </w:r>
      <w:r w:rsidR="007D62B2">
        <w:rPr>
          <w:rFonts w:ascii="Arial" w:hAnsi="Arial" w:cs="Arial"/>
          <w:sz w:val="22"/>
          <w:szCs w:val="22"/>
        </w:rPr>
        <w:t xml:space="preserve">applicable </w:t>
      </w:r>
      <w:r w:rsidR="000F741A">
        <w:rPr>
          <w:rFonts w:ascii="Arial" w:hAnsi="Arial" w:cs="Arial"/>
          <w:sz w:val="22"/>
          <w:szCs w:val="22"/>
        </w:rPr>
        <w:t>H</w:t>
      </w:r>
      <w:r w:rsidR="00D931B6">
        <w:rPr>
          <w:rFonts w:ascii="Arial" w:hAnsi="Arial" w:cs="Arial"/>
          <w:sz w:val="22"/>
          <w:szCs w:val="22"/>
        </w:rPr>
        <w:t xml:space="preserve">ome and </w:t>
      </w:r>
      <w:r w:rsidR="000F741A">
        <w:rPr>
          <w:rFonts w:ascii="Arial" w:hAnsi="Arial" w:cs="Arial"/>
          <w:sz w:val="22"/>
          <w:szCs w:val="22"/>
        </w:rPr>
        <w:t>H</w:t>
      </w:r>
      <w:r w:rsidR="00D931B6">
        <w:rPr>
          <w:rFonts w:ascii="Arial" w:hAnsi="Arial" w:cs="Arial"/>
          <w:sz w:val="22"/>
          <w:szCs w:val="22"/>
        </w:rPr>
        <w:t>ost</w:t>
      </w:r>
      <w:r w:rsidR="00521E76">
        <w:rPr>
          <w:rFonts w:ascii="Arial" w:hAnsi="Arial" w:cs="Arial"/>
          <w:sz w:val="22"/>
          <w:szCs w:val="22"/>
        </w:rPr>
        <w:t xml:space="preserve"> </w:t>
      </w:r>
      <w:r w:rsidR="000F741A">
        <w:rPr>
          <w:rFonts w:ascii="Arial" w:hAnsi="Arial" w:cs="Arial"/>
          <w:sz w:val="22"/>
          <w:szCs w:val="22"/>
        </w:rPr>
        <w:t>I</w:t>
      </w:r>
      <w:r w:rsidR="00D931B6">
        <w:rPr>
          <w:rFonts w:ascii="Arial" w:hAnsi="Arial" w:cs="Arial"/>
          <w:sz w:val="22"/>
          <w:szCs w:val="22"/>
        </w:rPr>
        <w:t>nstitution policies</w:t>
      </w:r>
      <w:r w:rsidR="00521E76">
        <w:rPr>
          <w:rFonts w:ascii="Arial" w:hAnsi="Arial" w:cs="Arial"/>
          <w:sz w:val="22"/>
          <w:szCs w:val="22"/>
        </w:rPr>
        <w:t>, rules and regulations</w:t>
      </w:r>
      <w:r w:rsidRPr="00B00E86">
        <w:rPr>
          <w:rFonts w:ascii="Arial" w:hAnsi="Arial" w:cs="Arial"/>
          <w:sz w:val="22"/>
          <w:szCs w:val="22"/>
        </w:rPr>
        <w:t>.</w:t>
      </w:r>
    </w:p>
    <w:p w14:paraId="7B774563" w14:textId="0EC7AB94" w:rsidR="0097164A" w:rsidRPr="00B00E86" w:rsidRDefault="00530A1D" w:rsidP="00F012D7">
      <w:pPr>
        <w:numPr>
          <w:ilvl w:val="0"/>
          <w:numId w:val="30"/>
        </w:numPr>
        <w:spacing w:line="260" w:lineRule="exact"/>
        <w:jc w:val="both"/>
        <w:rPr>
          <w:rFonts w:ascii="Arial" w:hAnsi="Arial" w:cs="Arial"/>
          <w:color w:val="000000"/>
          <w:sz w:val="22"/>
          <w:szCs w:val="22"/>
        </w:rPr>
      </w:pPr>
      <w:r>
        <w:rPr>
          <w:rFonts w:ascii="Arial" w:hAnsi="Arial" w:cs="Arial"/>
          <w:color w:val="000000"/>
          <w:sz w:val="22"/>
          <w:szCs w:val="22"/>
        </w:rPr>
        <w:t>E</w:t>
      </w:r>
      <w:r w:rsidR="0097164A" w:rsidRPr="00B00E86">
        <w:rPr>
          <w:rFonts w:ascii="Arial" w:hAnsi="Arial" w:cs="Arial"/>
          <w:color w:val="000000"/>
          <w:sz w:val="22"/>
          <w:szCs w:val="22"/>
        </w:rPr>
        <w:t xml:space="preserve">xchange students will be individually liable for any and all of their actions </w:t>
      </w:r>
      <w:r>
        <w:rPr>
          <w:rFonts w:ascii="Arial" w:hAnsi="Arial" w:cs="Arial"/>
          <w:color w:val="000000"/>
          <w:sz w:val="22"/>
          <w:szCs w:val="22"/>
        </w:rPr>
        <w:t xml:space="preserve">at all times </w:t>
      </w:r>
      <w:r w:rsidR="0097164A" w:rsidRPr="00B00E86">
        <w:rPr>
          <w:rFonts w:ascii="Arial" w:hAnsi="Arial" w:cs="Arial"/>
          <w:color w:val="000000"/>
          <w:sz w:val="22"/>
          <w:szCs w:val="22"/>
        </w:rPr>
        <w:t xml:space="preserve">and neither the </w:t>
      </w:r>
      <w:r w:rsidR="000F741A">
        <w:rPr>
          <w:rFonts w:ascii="Arial" w:hAnsi="Arial" w:cs="Arial"/>
          <w:color w:val="000000"/>
          <w:sz w:val="22"/>
          <w:szCs w:val="22"/>
        </w:rPr>
        <w:t>H</w:t>
      </w:r>
      <w:r w:rsidR="0097164A" w:rsidRPr="00B00E86">
        <w:rPr>
          <w:rFonts w:ascii="Arial" w:hAnsi="Arial" w:cs="Arial"/>
          <w:color w:val="000000"/>
          <w:sz w:val="22"/>
          <w:szCs w:val="22"/>
        </w:rPr>
        <w:t xml:space="preserve">ome nor </w:t>
      </w:r>
      <w:r w:rsidR="000F741A">
        <w:rPr>
          <w:rFonts w:ascii="Arial" w:hAnsi="Arial" w:cs="Arial"/>
          <w:color w:val="000000"/>
          <w:sz w:val="22"/>
          <w:szCs w:val="22"/>
        </w:rPr>
        <w:t>H</w:t>
      </w:r>
      <w:r w:rsidR="0097164A" w:rsidRPr="00B00E86">
        <w:rPr>
          <w:rFonts w:ascii="Arial" w:hAnsi="Arial" w:cs="Arial"/>
          <w:color w:val="000000"/>
          <w:sz w:val="22"/>
          <w:szCs w:val="22"/>
        </w:rPr>
        <w:t xml:space="preserve">ost institution will be liable for </w:t>
      </w:r>
      <w:r>
        <w:rPr>
          <w:rFonts w:ascii="Arial" w:hAnsi="Arial" w:cs="Arial"/>
          <w:color w:val="000000"/>
          <w:sz w:val="22"/>
          <w:szCs w:val="22"/>
        </w:rPr>
        <w:t xml:space="preserve">exchange students’ </w:t>
      </w:r>
      <w:r w:rsidR="0097164A" w:rsidRPr="00B00E86">
        <w:rPr>
          <w:rFonts w:ascii="Arial" w:hAnsi="Arial" w:cs="Arial"/>
          <w:color w:val="000000"/>
          <w:sz w:val="22"/>
          <w:szCs w:val="22"/>
        </w:rPr>
        <w:t>actions</w:t>
      </w:r>
      <w:r>
        <w:rPr>
          <w:rFonts w:ascii="Arial" w:hAnsi="Arial" w:cs="Arial"/>
          <w:color w:val="000000"/>
          <w:sz w:val="22"/>
          <w:szCs w:val="22"/>
        </w:rPr>
        <w:t>, omissions or the results thereof</w:t>
      </w:r>
      <w:r w:rsidR="0097164A" w:rsidRPr="00B00E86">
        <w:rPr>
          <w:rFonts w:ascii="Arial" w:hAnsi="Arial" w:cs="Arial"/>
          <w:color w:val="000000"/>
          <w:sz w:val="22"/>
          <w:szCs w:val="22"/>
        </w:rPr>
        <w:t>.</w:t>
      </w:r>
      <w:r w:rsidR="00DC51C0">
        <w:rPr>
          <w:rFonts w:ascii="Arial" w:hAnsi="Arial" w:cs="Arial"/>
          <w:color w:val="000000"/>
          <w:sz w:val="22"/>
          <w:szCs w:val="22"/>
        </w:rPr>
        <w:t xml:space="preserve"> </w:t>
      </w:r>
    </w:p>
    <w:p w14:paraId="29ADE093" w14:textId="03162984" w:rsidR="00760140" w:rsidRPr="00184ED2" w:rsidRDefault="009428A5" w:rsidP="00F012D7">
      <w:pPr>
        <w:pStyle w:val="BodyTextIndent3"/>
        <w:numPr>
          <w:ilvl w:val="0"/>
          <w:numId w:val="30"/>
        </w:numPr>
        <w:rPr>
          <w:rFonts w:cs="Arial"/>
          <w:szCs w:val="22"/>
        </w:rPr>
      </w:pPr>
      <w:r w:rsidRPr="00B00E86">
        <w:rPr>
          <w:rFonts w:cs="Arial"/>
          <w:szCs w:val="22"/>
        </w:rPr>
        <w:t xml:space="preserve">Each </w:t>
      </w:r>
      <w:r w:rsidR="000F741A">
        <w:rPr>
          <w:rFonts w:cs="Arial"/>
          <w:szCs w:val="22"/>
        </w:rPr>
        <w:t xml:space="preserve">exchange </w:t>
      </w:r>
      <w:r w:rsidRPr="00B00E86">
        <w:rPr>
          <w:rFonts w:cs="Arial"/>
          <w:szCs w:val="22"/>
        </w:rPr>
        <w:t>student is required to have health</w:t>
      </w:r>
      <w:r w:rsidR="00D90F6F" w:rsidRPr="00B00E86">
        <w:rPr>
          <w:rFonts w:cs="Arial"/>
          <w:szCs w:val="22"/>
        </w:rPr>
        <w:t>, evacuation and repatriation</w:t>
      </w:r>
      <w:r w:rsidRPr="00B00E86">
        <w:rPr>
          <w:rFonts w:cs="Arial"/>
          <w:szCs w:val="22"/>
        </w:rPr>
        <w:t xml:space="preserve"> insurance valid in the host country.</w:t>
      </w:r>
      <w:r w:rsidR="00543A0B">
        <w:rPr>
          <w:rFonts w:cs="Arial"/>
          <w:szCs w:val="22"/>
        </w:rPr>
        <w:t xml:space="preserve"> </w:t>
      </w:r>
      <w:r w:rsidRPr="00B00E86">
        <w:rPr>
          <w:rFonts w:cs="Arial"/>
          <w:szCs w:val="22"/>
        </w:rPr>
        <w:t>This insuranc</w:t>
      </w:r>
      <w:r w:rsidR="00D90F6F" w:rsidRPr="00B00E86">
        <w:rPr>
          <w:rFonts w:cs="Arial"/>
          <w:szCs w:val="22"/>
        </w:rPr>
        <w:t xml:space="preserve">e </w:t>
      </w:r>
      <w:r w:rsidRPr="00B00E86">
        <w:rPr>
          <w:rFonts w:cs="Arial"/>
          <w:szCs w:val="22"/>
        </w:rPr>
        <w:t xml:space="preserve">must meet the minimum standards for insurance required by </w:t>
      </w:r>
      <w:r w:rsidR="002728BA" w:rsidRPr="00B00E86">
        <w:rPr>
          <w:rFonts w:cs="Arial"/>
          <w:szCs w:val="22"/>
        </w:rPr>
        <w:t xml:space="preserve">the </w:t>
      </w:r>
      <w:r w:rsidR="00543A0B">
        <w:rPr>
          <w:rFonts w:cs="Arial"/>
          <w:szCs w:val="22"/>
        </w:rPr>
        <w:t>H</w:t>
      </w:r>
      <w:r w:rsidR="002728BA" w:rsidRPr="00B00E86">
        <w:rPr>
          <w:rFonts w:cs="Arial"/>
          <w:szCs w:val="22"/>
        </w:rPr>
        <w:t xml:space="preserve">ost </w:t>
      </w:r>
      <w:r w:rsidR="00543A0B">
        <w:rPr>
          <w:rFonts w:cs="Arial"/>
          <w:szCs w:val="22"/>
        </w:rPr>
        <w:t>I</w:t>
      </w:r>
      <w:r w:rsidR="002728BA" w:rsidRPr="00B00E86">
        <w:rPr>
          <w:rFonts w:cs="Arial"/>
          <w:szCs w:val="22"/>
        </w:rPr>
        <w:t xml:space="preserve">nstitution and </w:t>
      </w:r>
      <w:r w:rsidR="002728BA" w:rsidRPr="00184ED2">
        <w:rPr>
          <w:rFonts w:cs="Arial"/>
          <w:szCs w:val="22"/>
        </w:rPr>
        <w:t xml:space="preserve">by </w:t>
      </w:r>
      <w:r w:rsidR="00DC51C0" w:rsidRPr="00BB7179">
        <w:rPr>
          <w:rFonts w:cs="Arial"/>
          <w:szCs w:val="22"/>
        </w:rPr>
        <w:t xml:space="preserve">applicable </w:t>
      </w:r>
      <w:r w:rsidR="00543A0B" w:rsidRPr="00BB7179">
        <w:rPr>
          <w:rFonts w:cs="Arial"/>
          <w:szCs w:val="22"/>
        </w:rPr>
        <w:t>law</w:t>
      </w:r>
      <w:r w:rsidR="00184ED2" w:rsidRPr="00BB7179">
        <w:rPr>
          <w:rFonts w:cs="Arial"/>
          <w:szCs w:val="22"/>
        </w:rPr>
        <w:t>s, regulations, rules and policies</w:t>
      </w:r>
      <w:r w:rsidRPr="00184ED2">
        <w:rPr>
          <w:rFonts w:cs="Arial"/>
          <w:szCs w:val="22"/>
        </w:rPr>
        <w:t xml:space="preserve">. </w:t>
      </w:r>
    </w:p>
    <w:p w14:paraId="0E8D39C0" w14:textId="77777777" w:rsidR="009B0784" w:rsidRPr="00B00E86" w:rsidRDefault="009B0784" w:rsidP="00F012D7">
      <w:pPr>
        <w:pStyle w:val="BodyTextIndent3"/>
        <w:rPr>
          <w:rFonts w:cs="Arial"/>
          <w:szCs w:val="22"/>
        </w:rPr>
      </w:pPr>
    </w:p>
    <w:p w14:paraId="5AED4620" w14:textId="45EDA95B" w:rsidR="00D7445B" w:rsidRDefault="0097164A" w:rsidP="00F012D7">
      <w:pPr>
        <w:numPr>
          <w:ilvl w:val="0"/>
          <w:numId w:val="26"/>
        </w:numPr>
        <w:tabs>
          <w:tab w:val="left" w:pos="720"/>
        </w:tabs>
        <w:overflowPunct w:val="0"/>
        <w:autoSpaceDE w:val="0"/>
        <w:autoSpaceDN w:val="0"/>
        <w:adjustRightInd w:val="0"/>
        <w:jc w:val="both"/>
        <w:textAlignment w:val="baseline"/>
        <w:rPr>
          <w:rFonts w:ascii="Arial" w:hAnsi="Arial" w:cs="Arial"/>
          <w:color w:val="000000"/>
          <w:sz w:val="22"/>
          <w:szCs w:val="22"/>
        </w:rPr>
      </w:pPr>
      <w:r w:rsidRPr="00B00E86">
        <w:rPr>
          <w:rFonts w:ascii="Arial" w:hAnsi="Arial" w:cs="Arial"/>
          <w:color w:val="000000"/>
          <w:sz w:val="22"/>
          <w:szCs w:val="22"/>
        </w:rPr>
        <w:t>EXPORT</w:t>
      </w:r>
    </w:p>
    <w:p w14:paraId="4986DAC7" w14:textId="77777777" w:rsidR="00F2379A" w:rsidRPr="00B00E86" w:rsidRDefault="00F2379A" w:rsidP="00F012D7">
      <w:pPr>
        <w:tabs>
          <w:tab w:val="left" w:pos="720"/>
        </w:tabs>
        <w:overflowPunct w:val="0"/>
        <w:autoSpaceDE w:val="0"/>
        <w:autoSpaceDN w:val="0"/>
        <w:adjustRightInd w:val="0"/>
        <w:ind w:left="360"/>
        <w:jc w:val="both"/>
        <w:textAlignment w:val="baseline"/>
        <w:rPr>
          <w:rFonts w:ascii="Arial" w:hAnsi="Arial" w:cs="Arial"/>
          <w:color w:val="000000"/>
          <w:sz w:val="22"/>
          <w:szCs w:val="22"/>
        </w:rPr>
      </w:pPr>
    </w:p>
    <w:p w14:paraId="5BA82F7C" w14:textId="285B67B0" w:rsidR="00D7445B" w:rsidRDefault="00D7445B" w:rsidP="00F012D7">
      <w:pPr>
        <w:overflowPunct w:val="0"/>
        <w:autoSpaceDE w:val="0"/>
        <w:autoSpaceDN w:val="0"/>
        <w:adjustRightInd w:val="0"/>
        <w:ind w:left="360"/>
        <w:jc w:val="both"/>
        <w:textAlignment w:val="baseline"/>
        <w:rPr>
          <w:rFonts w:ascii="Arial" w:hAnsi="Arial" w:cs="Arial"/>
          <w:color w:val="000000"/>
          <w:sz w:val="22"/>
          <w:szCs w:val="22"/>
        </w:rPr>
      </w:pPr>
      <w:r w:rsidRPr="00B00E86">
        <w:rPr>
          <w:rFonts w:ascii="Arial" w:hAnsi="Arial" w:cs="Arial"/>
          <w:color w:val="000000"/>
          <w:sz w:val="22"/>
          <w:szCs w:val="22"/>
        </w:rPr>
        <w:t xml:space="preserve">The </w:t>
      </w:r>
      <w:r w:rsidR="009E347C">
        <w:rPr>
          <w:rFonts w:ascii="Arial" w:hAnsi="Arial" w:cs="Arial"/>
          <w:color w:val="000000"/>
          <w:sz w:val="22"/>
          <w:szCs w:val="22"/>
        </w:rPr>
        <w:t>P</w:t>
      </w:r>
      <w:r w:rsidRPr="00B00E86">
        <w:rPr>
          <w:rFonts w:ascii="Arial" w:hAnsi="Arial" w:cs="Arial"/>
          <w:color w:val="000000"/>
          <w:sz w:val="22"/>
          <w:szCs w:val="22"/>
        </w:rPr>
        <w:t xml:space="preserve">arties understand that GIT’s performance under this </w:t>
      </w:r>
      <w:r w:rsidR="009E347C">
        <w:rPr>
          <w:rFonts w:ascii="Arial" w:hAnsi="Arial" w:cs="Arial"/>
          <w:color w:val="000000"/>
          <w:sz w:val="22"/>
          <w:szCs w:val="22"/>
        </w:rPr>
        <w:t>A</w:t>
      </w:r>
      <w:r w:rsidRPr="00B00E86">
        <w:rPr>
          <w:rFonts w:ascii="Arial" w:hAnsi="Arial" w:cs="Arial"/>
          <w:color w:val="000000"/>
          <w:sz w:val="22"/>
          <w:szCs w:val="22"/>
        </w:rPr>
        <w:t xml:space="preserve">greement is subject to </w:t>
      </w:r>
      <w:r w:rsidR="009E347C">
        <w:rPr>
          <w:rFonts w:ascii="Arial" w:hAnsi="Arial" w:cs="Arial"/>
          <w:color w:val="000000"/>
          <w:sz w:val="22"/>
          <w:szCs w:val="22"/>
        </w:rPr>
        <w:t>applicable</w:t>
      </w:r>
      <w:r w:rsidR="009E347C" w:rsidRPr="00B00E86">
        <w:rPr>
          <w:rFonts w:ascii="Arial" w:hAnsi="Arial" w:cs="Arial"/>
          <w:color w:val="000000"/>
          <w:sz w:val="22"/>
          <w:szCs w:val="22"/>
        </w:rPr>
        <w:t xml:space="preserve"> </w:t>
      </w:r>
      <w:r w:rsidRPr="00B00E86">
        <w:rPr>
          <w:rFonts w:ascii="Arial" w:hAnsi="Arial" w:cs="Arial"/>
          <w:color w:val="000000"/>
          <w:sz w:val="22"/>
          <w:szCs w:val="22"/>
        </w:rPr>
        <w:t>U</w:t>
      </w:r>
      <w:r w:rsidR="004C3BF0">
        <w:rPr>
          <w:rFonts w:ascii="Arial" w:hAnsi="Arial" w:cs="Arial"/>
          <w:color w:val="000000"/>
          <w:sz w:val="22"/>
          <w:szCs w:val="22"/>
        </w:rPr>
        <w:t>.</w:t>
      </w:r>
      <w:r w:rsidRPr="00B00E86">
        <w:rPr>
          <w:rFonts w:ascii="Arial" w:hAnsi="Arial" w:cs="Arial"/>
          <w:color w:val="000000"/>
          <w:sz w:val="22"/>
          <w:szCs w:val="22"/>
        </w:rPr>
        <w:t>S</w:t>
      </w:r>
      <w:r w:rsidR="004C3BF0">
        <w:rPr>
          <w:rFonts w:ascii="Arial" w:hAnsi="Arial" w:cs="Arial"/>
          <w:color w:val="000000"/>
          <w:sz w:val="22"/>
          <w:szCs w:val="22"/>
        </w:rPr>
        <w:t>.</w:t>
      </w:r>
      <w:r w:rsidRPr="00B00E86">
        <w:rPr>
          <w:rFonts w:ascii="Arial" w:hAnsi="Arial" w:cs="Arial"/>
          <w:color w:val="000000"/>
          <w:sz w:val="22"/>
          <w:szCs w:val="22"/>
        </w:rPr>
        <w:t xml:space="preserve"> export control laws and regulations. </w:t>
      </w:r>
    </w:p>
    <w:p w14:paraId="5E329D88" w14:textId="77777777" w:rsidR="0097164A" w:rsidRPr="00B00E86" w:rsidRDefault="0097164A" w:rsidP="00F012D7">
      <w:pPr>
        <w:tabs>
          <w:tab w:val="left" w:pos="720"/>
        </w:tabs>
        <w:overflowPunct w:val="0"/>
        <w:autoSpaceDE w:val="0"/>
        <w:autoSpaceDN w:val="0"/>
        <w:adjustRightInd w:val="0"/>
        <w:jc w:val="both"/>
        <w:textAlignment w:val="baseline"/>
        <w:rPr>
          <w:rFonts w:ascii="Arial" w:hAnsi="Arial" w:cs="Arial"/>
          <w:color w:val="000000"/>
          <w:sz w:val="22"/>
          <w:szCs w:val="22"/>
        </w:rPr>
      </w:pPr>
    </w:p>
    <w:p w14:paraId="5878CFA7" w14:textId="525AE13E" w:rsidR="005C18DD" w:rsidRDefault="005C18DD" w:rsidP="00F012D7">
      <w:pPr>
        <w:numPr>
          <w:ilvl w:val="0"/>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INTELLECTUAL PROPERTY</w:t>
      </w:r>
    </w:p>
    <w:p w14:paraId="037FF0F4" w14:textId="0BB2E3D9" w:rsidR="005C18DD" w:rsidRDefault="005C18DD" w:rsidP="00F012D7">
      <w:pPr>
        <w:autoSpaceDE w:val="0"/>
        <w:autoSpaceDN w:val="0"/>
        <w:adjustRightInd w:val="0"/>
        <w:jc w:val="both"/>
        <w:rPr>
          <w:rFonts w:ascii="Arial" w:hAnsi="Arial" w:cs="Arial"/>
          <w:color w:val="000000"/>
          <w:sz w:val="22"/>
          <w:szCs w:val="22"/>
        </w:rPr>
      </w:pPr>
    </w:p>
    <w:p w14:paraId="0D373128" w14:textId="77930A0F" w:rsidR="005C18DD" w:rsidRDefault="008E12B4" w:rsidP="00F012D7">
      <w:p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No license, ownership or right in or to any intellectual property is granted hereunder to either Party. </w:t>
      </w:r>
      <w:r w:rsidR="005C18DD">
        <w:rPr>
          <w:rFonts w:ascii="Arial" w:hAnsi="Arial" w:cs="Arial"/>
          <w:color w:val="000000"/>
          <w:sz w:val="22"/>
          <w:szCs w:val="22"/>
        </w:rPr>
        <w:t xml:space="preserve">Ownership of intellectual property created by exchange students while at the </w:t>
      </w:r>
      <w:r w:rsidR="002D5DF6">
        <w:rPr>
          <w:rFonts w:ascii="Arial" w:hAnsi="Arial" w:cs="Arial"/>
          <w:color w:val="000000"/>
          <w:sz w:val="22"/>
          <w:szCs w:val="22"/>
        </w:rPr>
        <w:t>H</w:t>
      </w:r>
      <w:r w:rsidR="005C18DD">
        <w:rPr>
          <w:rFonts w:ascii="Arial" w:hAnsi="Arial" w:cs="Arial"/>
          <w:color w:val="000000"/>
          <w:sz w:val="22"/>
          <w:szCs w:val="22"/>
        </w:rPr>
        <w:t xml:space="preserve">ost </w:t>
      </w:r>
      <w:r w:rsidR="002D5DF6">
        <w:rPr>
          <w:rFonts w:ascii="Arial" w:hAnsi="Arial" w:cs="Arial"/>
          <w:color w:val="000000"/>
          <w:sz w:val="22"/>
          <w:szCs w:val="22"/>
        </w:rPr>
        <w:t>I</w:t>
      </w:r>
      <w:r w:rsidR="005C18DD">
        <w:rPr>
          <w:rFonts w:ascii="Arial" w:hAnsi="Arial" w:cs="Arial"/>
          <w:color w:val="000000"/>
          <w:sz w:val="22"/>
          <w:szCs w:val="22"/>
        </w:rPr>
        <w:t xml:space="preserve">nstitution will be governed by the </w:t>
      </w:r>
      <w:r w:rsidR="002D5DF6">
        <w:rPr>
          <w:rFonts w:ascii="Arial" w:hAnsi="Arial" w:cs="Arial"/>
          <w:color w:val="000000"/>
          <w:sz w:val="22"/>
          <w:szCs w:val="22"/>
        </w:rPr>
        <w:t>H</w:t>
      </w:r>
      <w:r w:rsidR="005C18DD">
        <w:rPr>
          <w:rFonts w:ascii="Arial" w:hAnsi="Arial" w:cs="Arial"/>
          <w:color w:val="000000"/>
          <w:sz w:val="22"/>
          <w:szCs w:val="22"/>
        </w:rPr>
        <w:t xml:space="preserve">ost </w:t>
      </w:r>
      <w:r w:rsidR="002D5DF6">
        <w:rPr>
          <w:rFonts w:ascii="Arial" w:hAnsi="Arial" w:cs="Arial"/>
          <w:color w:val="000000"/>
          <w:sz w:val="22"/>
          <w:szCs w:val="22"/>
        </w:rPr>
        <w:t>I</w:t>
      </w:r>
      <w:r w:rsidR="005C18DD">
        <w:rPr>
          <w:rFonts w:ascii="Arial" w:hAnsi="Arial" w:cs="Arial"/>
          <w:color w:val="000000"/>
          <w:sz w:val="22"/>
          <w:szCs w:val="22"/>
        </w:rPr>
        <w:t>nstitution’s policy on ownership of intellectual property.</w:t>
      </w:r>
    </w:p>
    <w:p w14:paraId="188E93A0" w14:textId="0FB517A6" w:rsidR="005C18DD" w:rsidRDefault="005C18DD" w:rsidP="00F012D7">
      <w:pPr>
        <w:autoSpaceDE w:val="0"/>
        <w:autoSpaceDN w:val="0"/>
        <w:adjustRightInd w:val="0"/>
        <w:ind w:left="720"/>
        <w:jc w:val="both"/>
        <w:rPr>
          <w:rFonts w:ascii="Arial" w:hAnsi="Arial" w:cs="Arial"/>
          <w:color w:val="000000"/>
          <w:sz w:val="22"/>
          <w:szCs w:val="22"/>
        </w:rPr>
      </w:pPr>
    </w:p>
    <w:p w14:paraId="5F77AA62" w14:textId="5EF5DA88" w:rsidR="002321FF" w:rsidRDefault="004A78B1" w:rsidP="00F012D7">
      <w:pPr>
        <w:numPr>
          <w:ilvl w:val="0"/>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PARTIES’ RESPONSIBILITIES</w:t>
      </w:r>
    </w:p>
    <w:p w14:paraId="2CB2E680" w14:textId="66418793" w:rsidR="002321FF" w:rsidRDefault="002321FF" w:rsidP="00F012D7">
      <w:pPr>
        <w:autoSpaceDE w:val="0"/>
        <w:autoSpaceDN w:val="0"/>
        <w:adjustRightInd w:val="0"/>
        <w:ind w:left="360"/>
        <w:jc w:val="both"/>
        <w:rPr>
          <w:rFonts w:ascii="Arial" w:hAnsi="Arial" w:cs="Arial"/>
          <w:color w:val="000000"/>
          <w:sz w:val="22"/>
          <w:szCs w:val="22"/>
        </w:rPr>
      </w:pPr>
    </w:p>
    <w:p w14:paraId="7AFB12C0" w14:textId="4F8BCCFC" w:rsidR="002321FF" w:rsidRDefault="004A78B1" w:rsidP="00F012D7">
      <w:p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Each Party shall be responsible for its own acts, omissions and the results there</w:t>
      </w:r>
      <w:r w:rsidR="00DC51C0">
        <w:rPr>
          <w:rFonts w:ascii="Arial" w:hAnsi="Arial" w:cs="Arial"/>
          <w:color w:val="000000"/>
          <w:sz w:val="22"/>
          <w:szCs w:val="22"/>
        </w:rPr>
        <w:t>of</w:t>
      </w:r>
      <w:r>
        <w:rPr>
          <w:rFonts w:ascii="Arial" w:hAnsi="Arial" w:cs="Arial"/>
          <w:color w:val="000000"/>
          <w:sz w:val="22"/>
          <w:szCs w:val="22"/>
        </w:rPr>
        <w:t xml:space="preserve">. </w:t>
      </w:r>
      <w:r w:rsidR="002321FF">
        <w:rPr>
          <w:rFonts w:ascii="Arial" w:hAnsi="Arial" w:cs="Arial"/>
          <w:color w:val="000000"/>
          <w:sz w:val="22"/>
          <w:szCs w:val="22"/>
        </w:rPr>
        <w:t xml:space="preserve">Neither </w:t>
      </w:r>
      <w:r>
        <w:rPr>
          <w:rFonts w:ascii="Arial" w:hAnsi="Arial" w:cs="Arial"/>
          <w:color w:val="000000"/>
          <w:sz w:val="22"/>
          <w:szCs w:val="22"/>
        </w:rPr>
        <w:t xml:space="preserve">Party </w:t>
      </w:r>
      <w:r w:rsidR="002321FF">
        <w:rPr>
          <w:rFonts w:ascii="Arial" w:hAnsi="Arial" w:cs="Arial"/>
          <w:color w:val="000000"/>
          <w:sz w:val="22"/>
          <w:szCs w:val="22"/>
        </w:rPr>
        <w:t xml:space="preserve">shall be liable for the acts or omissions of the other </w:t>
      </w:r>
      <w:r>
        <w:rPr>
          <w:rFonts w:ascii="Arial" w:hAnsi="Arial" w:cs="Arial"/>
          <w:color w:val="000000"/>
          <w:sz w:val="22"/>
          <w:szCs w:val="22"/>
        </w:rPr>
        <w:t>Party</w:t>
      </w:r>
      <w:r w:rsidR="002321FF">
        <w:rPr>
          <w:rFonts w:ascii="Arial" w:hAnsi="Arial" w:cs="Arial"/>
          <w:color w:val="000000"/>
          <w:sz w:val="22"/>
          <w:szCs w:val="22"/>
        </w:rPr>
        <w:t xml:space="preserve"> or </w:t>
      </w:r>
      <w:r>
        <w:rPr>
          <w:rFonts w:ascii="Arial" w:hAnsi="Arial" w:cs="Arial"/>
          <w:color w:val="000000"/>
          <w:sz w:val="22"/>
          <w:szCs w:val="22"/>
        </w:rPr>
        <w:t>th</w:t>
      </w:r>
      <w:r w:rsidR="002D5DF6">
        <w:rPr>
          <w:rFonts w:ascii="Arial" w:hAnsi="Arial" w:cs="Arial"/>
          <w:color w:val="000000"/>
          <w:sz w:val="22"/>
          <w:szCs w:val="22"/>
        </w:rPr>
        <w:t>at Party’s</w:t>
      </w:r>
      <w:r>
        <w:rPr>
          <w:rFonts w:ascii="Arial" w:hAnsi="Arial" w:cs="Arial"/>
          <w:color w:val="000000"/>
          <w:sz w:val="22"/>
          <w:szCs w:val="22"/>
        </w:rPr>
        <w:t xml:space="preserve"> </w:t>
      </w:r>
      <w:r w:rsidR="002321FF">
        <w:rPr>
          <w:rFonts w:ascii="Arial" w:hAnsi="Arial" w:cs="Arial"/>
          <w:color w:val="000000"/>
          <w:sz w:val="22"/>
          <w:szCs w:val="22"/>
        </w:rPr>
        <w:t>employees, agents, or students.</w:t>
      </w:r>
    </w:p>
    <w:p w14:paraId="731B2A9D" w14:textId="77777777" w:rsidR="002321FF" w:rsidRPr="002321FF" w:rsidRDefault="002321FF" w:rsidP="00F012D7">
      <w:pPr>
        <w:autoSpaceDE w:val="0"/>
        <w:autoSpaceDN w:val="0"/>
        <w:adjustRightInd w:val="0"/>
        <w:ind w:left="720"/>
        <w:jc w:val="both"/>
        <w:rPr>
          <w:rFonts w:ascii="Arial" w:hAnsi="Arial" w:cs="Arial"/>
          <w:color w:val="000000"/>
          <w:sz w:val="22"/>
          <w:szCs w:val="22"/>
        </w:rPr>
      </w:pPr>
    </w:p>
    <w:p w14:paraId="56D2636A" w14:textId="6957918D" w:rsidR="004A0CD9" w:rsidRPr="00935321" w:rsidRDefault="004A0CD9" w:rsidP="00F012D7">
      <w:pPr>
        <w:numPr>
          <w:ilvl w:val="0"/>
          <w:numId w:val="26"/>
        </w:numPr>
        <w:autoSpaceDE w:val="0"/>
        <w:autoSpaceDN w:val="0"/>
        <w:adjustRightInd w:val="0"/>
        <w:jc w:val="both"/>
        <w:rPr>
          <w:rFonts w:ascii="Arial" w:hAnsi="Arial" w:cs="Arial"/>
          <w:color w:val="000000"/>
          <w:sz w:val="22"/>
          <w:szCs w:val="22"/>
        </w:rPr>
      </w:pPr>
      <w:r w:rsidRPr="00935321">
        <w:rPr>
          <w:rFonts w:ascii="Arial" w:hAnsi="Arial" w:cs="Arial"/>
          <w:sz w:val="22"/>
          <w:szCs w:val="22"/>
        </w:rPr>
        <w:t>ACCREDITATION</w:t>
      </w:r>
    </w:p>
    <w:p w14:paraId="603CC0C2" w14:textId="77777777" w:rsidR="004A0CD9" w:rsidRPr="00B00E86" w:rsidRDefault="004A0CD9" w:rsidP="00F012D7">
      <w:pPr>
        <w:autoSpaceDE w:val="0"/>
        <w:autoSpaceDN w:val="0"/>
        <w:adjustRightInd w:val="0"/>
        <w:ind w:left="360"/>
        <w:jc w:val="both"/>
        <w:rPr>
          <w:rFonts w:ascii="Arial" w:hAnsi="Arial" w:cs="Arial"/>
          <w:color w:val="000000"/>
          <w:sz w:val="22"/>
          <w:szCs w:val="22"/>
        </w:rPr>
      </w:pPr>
    </w:p>
    <w:p w14:paraId="673C1D91" w14:textId="4455C97B" w:rsidR="00CF797B" w:rsidRPr="00BB7179" w:rsidRDefault="00CF797B" w:rsidP="00F012D7">
      <w:pPr>
        <w:ind w:left="360" w:right="54"/>
        <w:jc w:val="both"/>
        <w:rPr>
          <w:rFonts w:ascii="Arial" w:eastAsia="Calibri" w:hAnsi="Arial" w:cs="Arial"/>
          <w:sz w:val="22"/>
          <w:szCs w:val="22"/>
        </w:rPr>
      </w:pPr>
      <w:r w:rsidRPr="00BB7179">
        <w:rPr>
          <w:rFonts w:ascii="Arial" w:eastAsia="Calibri" w:hAnsi="Arial" w:cs="Arial"/>
          <w:bCs/>
          <w:iCs/>
          <w:color w:val="000000"/>
          <w:sz w:val="22"/>
          <w:szCs w:val="22"/>
        </w:rPr>
        <w:t>GIT is accredited by the Southern Association of Colleges and Schools Commission on Colleges (</w:t>
      </w:r>
      <w:r w:rsidR="005D53E3" w:rsidRPr="003A367B">
        <w:rPr>
          <w:rFonts w:ascii="Arial" w:eastAsia="Calibri" w:hAnsi="Arial" w:cs="Arial"/>
          <w:bCs/>
          <w:iCs/>
          <w:color w:val="000000"/>
          <w:sz w:val="22"/>
          <w:szCs w:val="22"/>
        </w:rPr>
        <w:t>SACSCOC</w:t>
      </w:r>
      <w:r w:rsidRPr="00BB7179">
        <w:rPr>
          <w:rFonts w:ascii="Arial" w:eastAsia="Calibri" w:hAnsi="Arial" w:cs="Arial"/>
          <w:bCs/>
          <w:iCs/>
          <w:color w:val="000000"/>
          <w:sz w:val="22"/>
          <w:szCs w:val="22"/>
        </w:rPr>
        <w:t xml:space="preserve">) to award bachelor's, master's, and doctoral degrees. </w:t>
      </w:r>
      <w:r w:rsidRPr="00096BCB">
        <w:rPr>
          <w:rFonts w:ascii="Arial" w:hAnsi="Arial" w:cs="Arial"/>
          <w:sz w:val="22"/>
          <w:szCs w:val="22"/>
          <w:highlight w:val="green"/>
        </w:rPr>
        <w:t>&lt;Abbreviated University Abroad Designation&gt;</w:t>
      </w:r>
      <w:r>
        <w:rPr>
          <w:rFonts w:ascii="Arial" w:hAnsi="Arial" w:cs="Arial"/>
          <w:sz w:val="22"/>
          <w:szCs w:val="22"/>
        </w:rPr>
        <w:t xml:space="preserve"> </w:t>
      </w:r>
      <w:r w:rsidRPr="00BB7179">
        <w:rPr>
          <w:rFonts w:ascii="Arial" w:eastAsia="Calibri" w:hAnsi="Arial" w:cs="Arial"/>
          <w:bCs/>
          <w:iCs/>
          <w:color w:val="000000"/>
          <w:sz w:val="22"/>
          <w:szCs w:val="22"/>
        </w:rPr>
        <w:t xml:space="preserve">is not accredited by </w:t>
      </w:r>
      <w:r w:rsidR="005D53E3" w:rsidRPr="003A367B">
        <w:rPr>
          <w:rFonts w:ascii="Arial" w:eastAsia="Calibri" w:hAnsi="Arial" w:cs="Arial"/>
          <w:bCs/>
          <w:iCs/>
          <w:color w:val="000000"/>
          <w:sz w:val="22"/>
          <w:szCs w:val="22"/>
        </w:rPr>
        <w:t>SACSCOC</w:t>
      </w:r>
      <w:r w:rsidR="005D53E3" w:rsidRPr="00BB7179">
        <w:rPr>
          <w:rFonts w:ascii="Arial" w:eastAsia="Calibri" w:hAnsi="Arial" w:cs="Arial"/>
          <w:bCs/>
          <w:iCs/>
          <w:color w:val="000000"/>
          <w:sz w:val="22"/>
          <w:szCs w:val="22"/>
        </w:rPr>
        <w:t xml:space="preserve"> </w:t>
      </w:r>
      <w:r w:rsidRPr="00BB7179">
        <w:rPr>
          <w:rFonts w:ascii="Arial" w:eastAsia="Calibri" w:hAnsi="Arial" w:cs="Arial"/>
          <w:bCs/>
          <w:iCs/>
          <w:color w:val="000000"/>
          <w:sz w:val="22"/>
          <w:szCs w:val="22"/>
        </w:rPr>
        <w:t>and</w:t>
      </w:r>
      <w:r w:rsidR="00843B44">
        <w:rPr>
          <w:rFonts w:ascii="Arial" w:eastAsia="Calibri" w:hAnsi="Arial" w:cs="Arial"/>
          <w:bCs/>
          <w:iCs/>
          <w:color w:val="000000"/>
          <w:sz w:val="22"/>
          <w:szCs w:val="22"/>
        </w:rPr>
        <w:t xml:space="preserve"> </w:t>
      </w:r>
      <w:r w:rsidRPr="00BB7179">
        <w:rPr>
          <w:rFonts w:ascii="Arial" w:eastAsia="Calibri" w:hAnsi="Arial" w:cs="Arial"/>
          <w:bCs/>
          <w:iCs/>
          <w:color w:val="000000"/>
          <w:sz w:val="22"/>
          <w:szCs w:val="22"/>
        </w:rPr>
        <w:t xml:space="preserve">GIT’s </w:t>
      </w:r>
      <w:r w:rsidR="005D53E3" w:rsidRPr="003A367B">
        <w:rPr>
          <w:rFonts w:ascii="Arial" w:eastAsia="Calibri" w:hAnsi="Arial" w:cs="Arial"/>
          <w:bCs/>
          <w:iCs/>
          <w:color w:val="000000"/>
          <w:sz w:val="22"/>
          <w:szCs w:val="22"/>
        </w:rPr>
        <w:t>SACSCOC</w:t>
      </w:r>
      <w:r w:rsidR="005D53E3" w:rsidRPr="00BB7179">
        <w:rPr>
          <w:rFonts w:ascii="Arial" w:eastAsia="Calibri" w:hAnsi="Arial" w:cs="Arial"/>
          <w:bCs/>
          <w:iCs/>
          <w:color w:val="000000"/>
          <w:sz w:val="22"/>
          <w:szCs w:val="22"/>
        </w:rPr>
        <w:t xml:space="preserve"> </w:t>
      </w:r>
      <w:r w:rsidRPr="00BB7179">
        <w:rPr>
          <w:rFonts w:ascii="Arial" w:eastAsia="Calibri" w:hAnsi="Arial" w:cs="Arial"/>
          <w:bCs/>
          <w:iCs/>
          <w:color w:val="000000"/>
          <w:sz w:val="22"/>
          <w:szCs w:val="22"/>
        </w:rPr>
        <w:t xml:space="preserve">accreditation does not extend to or include </w:t>
      </w:r>
      <w:r w:rsidR="00D26640" w:rsidRPr="00096BCB">
        <w:rPr>
          <w:rFonts w:ascii="Arial" w:hAnsi="Arial" w:cs="Arial"/>
          <w:sz w:val="22"/>
          <w:szCs w:val="22"/>
          <w:highlight w:val="green"/>
        </w:rPr>
        <w:t>&lt;Abbreviated University Abroad Designation&gt;</w:t>
      </w:r>
      <w:r w:rsidRPr="00BB7179">
        <w:rPr>
          <w:rFonts w:ascii="Arial" w:eastAsia="Calibri" w:hAnsi="Arial" w:cs="Arial"/>
          <w:bCs/>
          <w:iCs/>
          <w:color w:val="000000"/>
          <w:sz w:val="22"/>
          <w:szCs w:val="22"/>
        </w:rPr>
        <w:t xml:space="preserve"> or its students. Further, although GIT agrees to accept certain course work from </w:t>
      </w:r>
      <w:r w:rsidR="00D26640" w:rsidRPr="00096BCB">
        <w:rPr>
          <w:rFonts w:ascii="Arial" w:hAnsi="Arial" w:cs="Arial"/>
          <w:sz w:val="22"/>
          <w:szCs w:val="22"/>
          <w:highlight w:val="green"/>
        </w:rPr>
        <w:t>&lt;Abbreviated University Abroad Designation&gt;</w:t>
      </w:r>
      <w:r w:rsidR="00003487">
        <w:rPr>
          <w:rFonts w:ascii="Arial" w:hAnsi="Arial" w:cs="Arial"/>
          <w:sz w:val="22"/>
          <w:szCs w:val="22"/>
        </w:rPr>
        <w:t xml:space="preserve"> </w:t>
      </w:r>
      <w:r w:rsidRPr="00BB7179">
        <w:rPr>
          <w:rFonts w:ascii="Arial" w:eastAsia="Calibri" w:hAnsi="Arial" w:cs="Arial"/>
          <w:bCs/>
          <w:iCs/>
          <w:color w:val="000000"/>
          <w:sz w:val="22"/>
          <w:szCs w:val="22"/>
        </w:rPr>
        <w:t>to be applied toward an award from GIT, that course work may not be accepted by other colleges or universities in transfer, even if it appears on a transcript from GIT. The decision to accept co</w:t>
      </w:r>
      <w:r w:rsidR="00935321">
        <w:rPr>
          <w:rFonts w:ascii="Arial" w:eastAsia="Calibri" w:hAnsi="Arial" w:cs="Arial"/>
          <w:bCs/>
          <w:iCs/>
          <w:color w:val="000000"/>
          <w:sz w:val="22"/>
          <w:szCs w:val="22"/>
        </w:rPr>
        <w:t>urse work in transfer from any i</w:t>
      </w:r>
      <w:r w:rsidRPr="00BB7179">
        <w:rPr>
          <w:rFonts w:ascii="Arial" w:eastAsia="Calibri" w:hAnsi="Arial" w:cs="Arial"/>
          <w:bCs/>
          <w:iCs/>
          <w:color w:val="000000"/>
          <w:sz w:val="22"/>
          <w:szCs w:val="22"/>
        </w:rPr>
        <w:t xml:space="preserve">nstitution is made by the institution considering the acceptance of </w:t>
      </w:r>
      <w:r w:rsidR="001237AA">
        <w:rPr>
          <w:rFonts w:ascii="Arial" w:eastAsia="Calibri" w:hAnsi="Arial" w:cs="Arial"/>
          <w:bCs/>
          <w:iCs/>
          <w:color w:val="000000"/>
          <w:sz w:val="22"/>
          <w:szCs w:val="22"/>
        </w:rPr>
        <w:t xml:space="preserve">such course work or </w:t>
      </w:r>
      <w:r w:rsidRPr="00BB7179">
        <w:rPr>
          <w:rFonts w:ascii="Arial" w:eastAsia="Calibri" w:hAnsi="Arial" w:cs="Arial"/>
          <w:bCs/>
          <w:iCs/>
          <w:color w:val="000000"/>
          <w:sz w:val="22"/>
          <w:szCs w:val="22"/>
        </w:rPr>
        <w:t>credits.</w:t>
      </w:r>
    </w:p>
    <w:p w14:paraId="3EE8B1C9" w14:textId="7FF94302" w:rsidR="002023F9" w:rsidRDefault="002023F9" w:rsidP="00F012D7">
      <w:pPr>
        <w:autoSpaceDE w:val="0"/>
        <w:autoSpaceDN w:val="0"/>
        <w:adjustRightInd w:val="0"/>
        <w:ind w:left="360"/>
        <w:jc w:val="both"/>
        <w:rPr>
          <w:rFonts w:ascii="Arial" w:hAnsi="Arial" w:cs="Arial"/>
          <w:sz w:val="22"/>
          <w:szCs w:val="22"/>
        </w:rPr>
      </w:pPr>
    </w:p>
    <w:p w14:paraId="188C9F83" w14:textId="2D692517" w:rsidR="002023F9" w:rsidRPr="00B76313" w:rsidRDefault="002023F9" w:rsidP="00F012D7">
      <w:pPr>
        <w:autoSpaceDE w:val="0"/>
        <w:autoSpaceDN w:val="0"/>
        <w:adjustRightInd w:val="0"/>
        <w:ind w:left="360"/>
        <w:jc w:val="both"/>
        <w:rPr>
          <w:rFonts w:ascii="Arial" w:hAnsi="Arial" w:cs="Arial"/>
          <w:sz w:val="22"/>
          <w:szCs w:val="22"/>
        </w:rPr>
      </w:pPr>
      <w:r w:rsidRPr="00BB7179">
        <w:rPr>
          <w:rFonts w:ascii="Arial" w:hAnsi="Arial" w:cs="Arial"/>
          <w:color w:val="0000FF"/>
          <w:sz w:val="22"/>
          <w:szCs w:val="22"/>
          <w:highlight w:val="green"/>
        </w:rPr>
        <w:t>[Accreditation Language</w:t>
      </w:r>
      <w:r w:rsidR="00717AB1">
        <w:rPr>
          <w:rFonts w:ascii="Arial" w:hAnsi="Arial" w:cs="Arial"/>
          <w:color w:val="0000FF"/>
          <w:sz w:val="22"/>
          <w:szCs w:val="22"/>
          <w:highlight w:val="green"/>
        </w:rPr>
        <w:t xml:space="preserve"> for University Abroad</w:t>
      </w:r>
      <w:r w:rsidRPr="00BB7179">
        <w:rPr>
          <w:rFonts w:ascii="Arial" w:hAnsi="Arial" w:cs="Arial"/>
          <w:color w:val="0000FF"/>
          <w:sz w:val="22"/>
          <w:szCs w:val="22"/>
          <w:highlight w:val="green"/>
        </w:rPr>
        <w:t>, if applicable.]</w:t>
      </w:r>
    </w:p>
    <w:p w14:paraId="5D891D2E" w14:textId="77777777" w:rsidR="004A0CD9" w:rsidRPr="00B00E86" w:rsidRDefault="004A0CD9" w:rsidP="00F012D7">
      <w:pPr>
        <w:autoSpaceDE w:val="0"/>
        <w:autoSpaceDN w:val="0"/>
        <w:adjustRightInd w:val="0"/>
        <w:ind w:left="720"/>
        <w:jc w:val="both"/>
        <w:rPr>
          <w:rFonts w:ascii="Arial" w:hAnsi="Arial" w:cs="Arial"/>
          <w:sz w:val="22"/>
          <w:szCs w:val="22"/>
        </w:rPr>
      </w:pPr>
    </w:p>
    <w:p w14:paraId="24BFCD35" w14:textId="5ED8BC3E" w:rsidR="002321FF" w:rsidRPr="00B40D4C" w:rsidRDefault="002321FF" w:rsidP="00F012D7">
      <w:pPr>
        <w:pStyle w:val="Heading2"/>
        <w:numPr>
          <w:ilvl w:val="0"/>
          <w:numId w:val="26"/>
        </w:numPr>
        <w:jc w:val="both"/>
        <w:rPr>
          <w:rFonts w:ascii="Arial" w:hAnsi="Arial" w:cs="Arial"/>
          <w:b w:val="0"/>
          <w:sz w:val="22"/>
          <w:szCs w:val="22"/>
        </w:rPr>
      </w:pPr>
      <w:r w:rsidRPr="00B40D4C">
        <w:rPr>
          <w:rFonts w:ascii="Arial" w:hAnsi="Arial" w:cs="Arial"/>
          <w:b w:val="0"/>
          <w:sz w:val="22"/>
          <w:szCs w:val="22"/>
        </w:rPr>
        <w:t>DISPUTE</w:t>
      </w:r>
    </w:p>
    <w:p w14:paraId="3BBA7BFA" w14:textId="0588755F" w:rsidR="002321FF" w:rsidRDefault="002321FF" w:rsidP="002321FF">
      <w:pPr>
        <w:ind w:left="720"/>
      </w:pPr>
    </w:p>
    <w:p w14:paraId="5F0B684B" w14:textId="44FBD01E" w:rsidR="002321FF" w:rsidRDefault="00B40D4C" w:rsidP="00F012D7">
      <w:pPr>
        <w:ind w:left="360"/>
        <w:jc w:val="both"/>
        <w:rPr>
          <w:rFonts w:ascii="Arial" w:hAnsi="Arial" w:cs="Arial"/>
          <w:sz w:val="22"/>
          <w:szCs w:val="22"/>
        </w:rPr>
      </w:pPr>
      <w:r>
        <w:rPr>
          <w:rFonts w:ascii="Arial" w:hAnsi="Arial" w:cs="Arial"/>
          <w:sz w:val="22"/>
          <w:szCs w:val="22"/>
        </w:rPr>
        <w:lastRenderedPageBreak/>
        <w:t xml:space="preserve">The Institutions will in good faith attempt to settle amicably </w:t>
      </w:r>
      <w:r w:rsidR="002321FF">
        <w:rPr>
          <w:rFonts w:ascii="Arial" w:hAnsi="Arial" w:cs="Arial"/>
          <w:sz w:val="22"/>
          <w:szCs w:val="22"/>
        </w:rPr>
        <w:t>any dispute aris</w:t>
      </w:r>
      <w:r>
        <w:rPr>
          <w:rFonts w:ascii="Arial" w:hAnsi="Arial" w:cs="Arial"/>
          <w:sz w:val="22"/>
          <w:szCs w:val="22"/>
        </w:rPr>
        <w:t>ing from or in connection with this Agreement</w:t>
      </w:r>
      <w:r w:rsidR="004F3ED3">
        <w:rPr>
          <w:rFonts w:ascii="Arial" w:hAnsi="Arial" w:cs="Arial"/>
          <w:sz w:val="22"/>
          <w:szCs w:val="22"/>
        </w:rPr>
        <w:t>.</w:t>
      </w:r>
      <w:r w:rsidR="002321FF">
        <w:rPr>
          <w:rFonts w:ascii="Arial" w:hAnsi="Arial" w:cs="Arial"/>
          <w:sz w:val="22"/>
          <w:szCs w:val="22"/>
        </w:rPr>
        <w:t xml:space="preserve"> </w:t>
      </w:r>
    </w:p>
    <w:p w14:paraId="05B8DCE5" w14:textId="5A8CA92B" w:rsidR="003D3302" w:rsidRPr="002321FF" w:rsidRDefault="003D3302" w:rsidP="006D1619">
      <w:pPr>
        <w:jc w:val="both"/>
        <w:rPr>
          <w:rFonts w:ascii="Arial" w:hAnsi="Arial" w:cs="Arial"/>
          <w:sz w:val="22"/>
          <w:szCs w:val="22"/>
        </w:rPr>
      </w:pPr>
    </w:p>
    <w:p w14:paraId="2DE9EB12" w14:textId="580C089C" w:rsidR="00426CA5" w:rsidRPr="00055071" w:rsidRDefault="004315BC" w:rsidP="00F012D7">
      <w:pPr>
        <w:pStyle w:val="Heading2"/>
        <w:numPr>
          <w:ilvl w:val="0"/>
          <w:numId w:val="26"/>
        </w:numPr>
        <w:jc w:val="both"/>
        <w:rPr>
          <w:rFonts w:ascii="Arial" w:hAnsi="Arial" w:cs="Arial"/>
          <w:b w:val="0"/>
          <w:sz w:val="22"/>
          <w:szCs w:val="22"/>
        </w:rPr>
      </w:pPr>
      <w:r w:rsidRPr="00055071">
        <w:rPr>
          <w:rFonts w:ascii="Arial" w:hAnsi="Arial" w:cs="Arial"/>
          <w:b w:val="0"/>
          <w:sz w:val="22"/>
          <w:szCs w:val="22"/>
        </w:rPr>
        <w:t>DATA PROTECTION</w:t>
      </w:r>
    </w:p>
    <w:p w14:paraId="01EBF041" w14:textId="1634562E" w:rsidR="00426CA5" w:rsidRDefault="00426CA5" w:rsidP="00F012D7">
      <w:pPr>
        <w:pStyle w:val="ListParagraph"/>
        <w:ind w:left="360"/>
        <w:jc w:val="both"/>
        <w:rPr>
          <w:rFonts w:eastAsia="Cambria"/>
          <w:color w:val="0000FF"/>
          <w:sz w:val="23"/>
          <w:szCs w:val="23"/>
        </w:rPr>
      </w:pPr>
    </w:p>
    <w:p w14:paraId="556A1669" w14:textId="77777777" w:rsidR="00055071" w:rsidRPr="00037F19" w:rsidRDefault="00055071" w:rsidP="00F012D7">
      <w:pPr>
        <w:tabs>
          <w:tab w:val="left" w:pos="720"/>
        </w:tabs>
        <w:overflowPunct w:val="0"/>
        <w:autoSpaceDE w:val="0"/>
        <w:autoSpaceDN w:val="0"/>
        <w:adjustRightInd w:val="0"/>
        <w:ind w:left="360"/>
        <w:jc w:val="both"/>
        <w:textAlignment w:val="baseline"/>
        <w:rPr>
          <w:rFonts w:ascii="Arial" w:hAnsi="Arial" w:cs="Arial"/>
          <w:b/>
          <w:color w:val="000000"/>
          <w:sz w:val="22"/>
          <w:szCs w:val="22"/>
          <w:highlight w:val="green"/>
        </w:rPr>
      </w:pPr>
      <w:r w:rsidRPr="00037F19">
        <w:rPr>
          <w:rFonts w:ascii="Arial" w:hAnsi="Arial" w:cs="Arial"/>
          <w:b/>
          <w:color w:val="000000"/>
          <w:sz w:val="22"/>
          <w:szCs w:val="22"/>
          <w:highlight w:val="green"/>
        </w:rPr>
        <w:t>Please Select One of the Following for Insertion Here:</w:t>
      </w:r>
    </w:p>
    <w:p w14:paraId="70DAD86F" w14:textId="77777777" w:rsidR="00055071" w:rsidRDefault="00055071" w:rsidP="00F012D7">
      <w:pPr>
        <w:pStyle w:val="ListParagraph"/>
        <w:ind w:left="360"/>
        <w:jc w:val="both"/>
        <w:rPr>
          <w:rFonts w:eastAsia="Cambria"/>
          <w:color w:val="0000FF"/>
          <w:sz w:val="23"/>
          <w:szCs w:val="23"/>
        </w:rPr>
      </w:pPr>
    </w:p>
    <w:p w14:paraId="37C816FB" w14:textId="04ED311C" w:rsidR="00055071" w:rsidRPr="00BB7179" w:rsidRDefault="00055071" w:rsidP="00F012D7">
      <w:pPr>
        <w:pStyle w:val="ListParagraph"/>
        <w:ind w:left="360"/>
        <w:jc w:val="both"/>
        <w:rPr>
          <w:rFonts w:ascii="Arial" w:eastAsia="Cambria" w:hAnsi="Arial" w:cs="Arial"/>
          <w:b/>
          <w:sz w:val="23"/>
          <w:szCs w:val="23"/>
          <w:u w:val="single"/>
        </w:rPr>
      </w:pPr>
      <w:r w:rsidRPr="00BB7179">
        <w:rPr>
          <w:rFonts w:ascii="Arial" w:eastAsia="Cambria" w:hAnsi="Arial" w:cs="Arial"/>
          <w:b/>
          <w:sz w:val="23"/>
          <w:szCs w:val="23"/>
          <w:u w:val="single"/>
        </w:rPr>
        <w:t xml:space="preserve">For Universities Located in EU </w:t>
      </w:r>
      <w:r w:rsidR="000C41DB">
        <w:rPr>
          <w:rFonts w:ascii="Arial" w:eastAsia="Cambria" w:hAnsi="Arial" w:cs="Arial"/>
          <w:b/>
          <w:sz w:val="23"/>
          <w:szCs w:val="23"/>
          <w:u w:val="single"/>
        </w:rPr>
        <w:t xml:space="preserve">or EEA </w:t>
      </w:r>
      <w:r w:rsidRPr="00BB7179">
        <w:rPr>
          <w:rFonts w:ascii="Arial" w:eastAsia="Cambria" w:hAnsi="Arial" w:cs="Arial"/>
          <w:b/>
          <w:sz w:val="23"/>
          <w:szCs w:val="23"/>
          <w:u w:val="single"/>
        </w:rPr>
        <w:t>Countries:</w:t>
      </w:r>
    </w:p>
    <w:p w14:paraId="5F02E294" w14:textId="77777777" w:rsidR="00055071" w:rsidRPr="00BB7179" w:rsidRDefault="00055071" w:rsidP="00F012D7">
      <w:pPr>
        <w:pStyle w:val="ListParagraph"/>
        <w:ind w:left="360"/>
        <w:jc w:val="both"/>
        <w:rPr>
          <w:rFonts w:eastAsia="Cambria"/>
          <w:b/>
          <w:sz w:val="23"/>
          <w:szCs w:val="23"/>
          <w:u w:val="single"/>
        </w:rPr>
      </w:pPr>
    </w:p>
    <w:p w14:paraId="5B00659E" w14:textId="70C4D87F" w:rsidR="005C2F79" w:rsidRDefault="005C2F79" w:rsidP="005D53E3">
      <w:pPr>
        <w:pStyle w:val="Body"/>
        <w:spacing w:before="0" w:after="0"/>
        <w:ind w:left="360"/>
        <w:jc w:val="both"/>
        <w:rPr>
          <w:rFonts w:ascii="Arial" w:hAnsi="Arial" w:cs="Arial"/>
          <w:color w:val="0000FF"/>
          <w:sz w:val="22"/>
          <w:szCs w:val="22"/>
        </w:rPr>
      </w:pPr>
      <w:r w:rsidRPr="005C2F79">
        <w:rPr>
          <w:rFonts w:ascii="Arial" w:hAnsi="Arial" w:cs="Arial"/>
          <w:color w:val="0000FF"/>
          <w:sz w:val="22"/>
          <w:szCs w:val="22"/>
        </w:rPr>
        <w:t>For purposes of this Agreement, the terms “controller”, “international organization”, “personal data”, “personal data breach”, “process(</w:t>
      </w:r>
      <w:proofErr w:type="spellStart"/>
      <w:r w:rsidRPr="005C2F79">
        <w:rPr>
          <w:rFonts w:ascii="Arial" w:hAnsi="Arial" w:cs="Arial"/>
          <w:color w:val="0000FF"/>
          <w:sz w:val="22"/>
          <w:szCs w:val="22"/>
        </w:rPr>
        <w:t>ing</w:t>
      </w:r>
      <w:proofErr w:type="spellEnd"/>
      <w:r w:rsidRPr="005C2F79">
        <w:rPr>
          <w:rFonts w:ascii="Arial" w:hAnsi="Arial" w:cs="Arial"/>
          <w:color w:val="0000FF"/>
          <w:sz w:val="22"/>
          <w:szCs w:val="22"/>
        </w:rPr>
        <w:t xml:space="preserve">)”, “recipients”, and “third country” shall have the meanings given to them in Regulation (EU) 2016/679 of the European Parliament and of the Council of 27 April 2016 on the protection of natural persons with regard to the processing of personal data and on the free movement of such data, and repealing Directive 95/46/EC (“GDPR”). </w:t>
      </w:r>
    </w:p>
    <w:p w14:paraId="4AB286C8" w14:textId="77777777" w:rsidR="005D53E3" w:rsidRPr="005C2F79" w:rsidRDefault="005D53E3" w:rsidP="005D53E3">
      <w:pPr>
        <w:pStyle w:val="Body"/>
        <w:spacing w:before="0" w:after="0"/>
        <w:ind w:left="360"/>
        <w:jc w:val="both"/>
        <w:rPr>
          <w:rFonts w:ascii="Arial" w:hAnsi="Arial" w:cs="Arial"/>
          <w:color w:val="0000FF"/>
          <w:sz w:val="22"/>
          <w:szCs w:val="22"/>
        </w:rPr>
      </w:pPr>
    </w:p>
    <w:p w14:paraId="39473B29" w14:textId="3DE9903B" w:rsidR="005C2F79" w:rsidRDefault="005C2F79" w:rsidP="005D53E3">
      <w:pPr>
        <w:pStyle w:val="Body"/>
        <w:spacing w:before="0" w:after="0"/>
        <w:ind w:left="360"/>
        <w:jc w:val="both"/>
        <w:rPr>
          <w:rFonts w:ascii="Arial" w:hAnsi="Arial" w:cs="Arial"/>
          <w:color w:val="0000FF"/>
          <w:sz w:val="22"/>
          <w:szCs w:val="22"/>
        </w:rPr>
      </w:pPr>
      <w:r w:rsidRPr="005C2F79">
        <w:rPr>
          <w:rFonts w:ascii="Arial" w:hAnsi="Arial" w:cs="Arial"/>
          <w:color w:val="0000FF"/>
          <w:sz w:val="22"/>
          <w:szCs w:val="22"/>
        </w:rPr>
        <w:t xml:space="preserve">Each party shall process personal data for the purposes set forth in this Agreement and in accordance with privacy and data protection laws, including the GDPR, to the extent applicable to the party’s processing of personal data. </w:t>
      </w:r>
    </w:p>
    <w:p w14:paraId="444EFEA6" w14:textId="77777777" w:rsidR="005D53E3" w:rsidRPr="005C2F79" w:rsidRDefault="005D53E3" w:rsidP="005D53E3">
      <w:pPr>
        <w:pStyle w:val="Body"/>
        <w:spacing w:before="0" w:after="0"/>
        <w:ind w:left="360"/>
        <w:jc w:val="both"/>
        <w:rPr>
          <w:rFonts w:ascii="Arial" w:hAnsi="Arial" w:cs="Arial"/>
          <w:color w:val="0000FF"/>
          <w:sz w:val="22"/>
          <w:szCs w:val="22"/>
        </w:rPr>
      </w:pPr>
    </w:p>
    <w:p w14:paraId="7CB568C9" w14:textId="4E8F9C9C" w:rsidR="005C2F79" w:rsidRDefault="005C2F79" w:rsidP="005D53E3">
      <w:pPr>
        <w:pStyle w:val="Body"/>
        <w:spacing w:before="0" w:after="0"/>
        <w:ind w:left="360"/>
        <w:jc w:val="both"/>
        <w:rPr>
          <w:rFonts w:ascii="Arial" w:hAnsi="Arial" w:cs="Arial"/>
          <w:color w:val="0000FF"/>
          <w:sz w:val="22"/>
          <w:szCs w:val="22"/>
        </w:rPr>
      </w:pPr>
      <w:r w:rsidRPr="005C2F79">
        <w:rPr>
          <w:rFonts w:ascii="Arial" w:hAnsi="Arial" w:cs="Arial"/>
          <w:color w:val="0000FF"/>
          <w:sz w:val="22"/>
          <w:szCs w:val="22"/>
        </w:rPr>
        <w:t>For purposes of this Agreement, each party is considered a separate controller acting independently regarding its personal data processing.</w:t>
      </w:r>
    </w:p>
    <w:p w14:paraId="7677F26C" w14:textId="77777777" w:rsidR="005D53E3" w:rsidRPr="005C2F79" w:rsidRDefault="005D53E3" w:rsidP="005D53E3">
      <w:pPr>
        <w:pStyle w:val="Body"/>
        <w:spacing w:before="0" w:after="0"/>
        <w:ind w:left="360"/>
        <w:jc w:val="both"/>
        <w:rPr>
          <w:rFonts w:ascii="Arial" w:hAnsi="Arial" w:cs="Arial"/>
          <w:color w:val="0000FF"/>
          <w:sz w:val="22"/>
          <w:szCs w:val="22"/>
        </w:rPr>
      </w:pPr>
    </w:p>
    <w:p w14:paraId="5681DF81" w14:textId="258C10A1" w:rsidR="005C2F79" w:rsidRDefault="005C2F79" w:rsidP="005D53E3">
      <w:pPr>
        <w:pStyle w:val="BodyText"/>
        <w:spacing w:after="0"/>
        <w:ind w:left="360"/>
        <w:jc w:val="both"/>
        <w:rPr>
          <w:rFonts w:ascii="Arial" w:hAnsi="Arial" w:cs="Arial"/>
          <w:color w:val="0000FF"/>
          <w:sz w:val="22"/>
          <w:szCs w:val="22"/>
        </w:rPr>
      </w:pPr>
      <w:r w:rsidRPr="005C2F79">
        <w:rPr>
          <w:rStyle w:val="NoneA"/>
          <w:rFonts w:ascii="Arial" w:hAnsi="Arial" w:cs="Arial"/>
          <w:color w:val="0000FF"/>
          <w:sz w:val="22"/>
          <w:szCs w:val="22"/>
        </w:rPr>
        <w:t xml:space="preserve">To the extent applicable to it, each party shall comply with the GDPR’s rules regarding the transfer of personal data to recipients in third countries or international organizations, which may </w:t>
      </w:r>
      <w:r w:rsidRPr="005C2F79">
        <w:rPr>
          <w:rFonts w:ascii="Arial" w:hAnsi="Arial" w:cs="Arial"/>
          <w:color w:val="0000FF"/>
          <w:sz w:val="22"/>
          <w:szCs w:val="22"/>
        </w:rPr>
        <w:t xml:space="preserve">include entering into pertinent separate agreements as appropriate. </w:t>
      </w:r>
    </w:p>
    <w:p w14:paraId="0966C0AA" w14:textId="77777777" w:rsidR="005D53E3" w:rsidRPr="005C2F79" w:rsidRDefault="005D53E3" w:rsidP="005D53E3">
      <w:pPr>
        <w:pStyle w:val="BodyText"/>
        <w:spacing w:after="0"/>
        <w:ind w:left="360"/>
        <w:jc w:val="both"/>
        <w:rPr>
          <w:rFonts w:ascii="Arial" w:hAnsi="Arial" w:cs="Arial"/>
          <w:color w:val="0000FF"/>
          <w:sz w:val="22"/>
          <w:szCs w:val="22"/>
        </w:rPr>
      </w:pPr>
    </w:p>
    <w:p w14:paraId="4F6834B3" w14:textId="77777777" w:rsidR="005C2F79" w:rsidRPr="005C2F79" w:rsidRDefault="005C2F79" w:rsidP="005D53E3">
      <w:pPr>
        <w:ind w:left="360"/>
        <w:jc w:val="both"/>
        <w:rPr>
          <w:rFonts w:ascii="Arial" w:hAnsi="Arial" w:cs="Arial"/>
          <w:color w:val="0000FF"/>
          <w:sz w:val="22"/>
          <w:szCs w:val="22"/>
        </w:rPr>
      </w:pPr>
      <w:r w:rsidRPr="005C2F79">
        <w:rPr>
          <w:rFonts w:ascii="Arial" w:hAnsi="Arial" w:cs="Arial"/>
          <w:color w:val="0000FF"/>
          <w:sz w:val="22"/>
          <w:szCs w:val="22"/>
        </w:rPr>
        <w:t>To the extent a party (“Disclosing Party”) discloses personal data to another party (“Receiving Party”), and GDPR applies to the Receiving Party relating to the processing activity in question, the Receiving Party shall notify the Disclosing Party without undue delay of any personal data breach relating to the personal data disclosed.</w:t>
      </w:r>
    </w:p>
    <w:p w14:paraId="5D9A934B" w14:textId="77777777" w:rsidR="00F012D7" w:rsidRDefault="00F012D7" w:rsidP="00F012D7">
      <w:pPr>
        <w:autoSpaceDE w:val="0"/>
        <w:autoSpaceDN w:val="0"/>
        <w:ind w:left="720" w:right="438"/>
        <w:jc w:val="both"/>
        <w:rPr>
          <w:rFonts w:ascii="Arial" w:hAnsi="Arial" w:cs="Arial"/>
          <w:color w:val="0000FF"/>
          <w:sz w:val="22"/>
          <w:szCs w:val="22"/>
        </w:rPr>
      </w:pPr>
    </w:p>
    <w:p w14:paraId="21D86F74" w14:textId="67AC71E7" w:rsidR="00AE279D" w:rsidRDefault="00AE279D" w:rsidP="00F012D7">
      <w:pPr>
        <w:autoSpaceDE w:val="0"/>
        <w:autoSpaceDN w:val="0"/>
        <w:ind w:left="720" w:right="438"/>
        <w:jc w:val="both"/>
        <w:rPr>
          <w:rFonts w:ascii="Arial" w:hAnsi="Arial" w:cs="Arial"/>
          <w:color w:val="0000FF"/>
          <w:sz w:val="22"/>
          <w:szCs w:val="22"/>
        </w:rPr>
      </w:pPr>
      <w:r>
        <w:rPr>
          <w:rFonts w:ascii="Arial" w:hAnsi="Arial" w:cs="Arial"/>
          <w:color w:val="0000FF"/>
          <w:sz w:val="22"/>
          <w:szCs w:val="22"/>
        </w:rPr>
        <w:t>OR</w:t>
      </w:r>
    </w:p>
    <w:p w14:paraId="67C7D234" w14:textId="5BD47435" w:rsidR="00AE279D" w:rsidRDefault="00AE279D" w:rsidP="00F012D7">
      <w:pPr>
        <w:autoSpaceDE w:val="0"/>
        <w:autoSpaceDN w:val="0"/>
        <w:ind w:right="438"/>
        <w:jc w:val="both"/>
        <w:rPr>
          <w:rFonts w:ascii="Arial" w:hAnsi="Arial" w:cs="Arial"/>
          <w:color w:val="0000FF"/>
          <w:sz w:val="22"/>
          <w:szCs w:val="22"/>
        </w:rPr>
      </w:pPr>
    </w:p>
    <w:p w14:paraId="3910594F" w14:textId="54C219F0" w:rsidR="00055071" w:rsidRPr="00BB7179" w:rsidRDefault="00055071" w:rsidP="00F012D7">
      <w:pPr>
        <w:ind w:firstLine="360"/>
        <w:jc w:val="both"/>
        <w:rPr>
          <w:rFonts w:ascii="Arial" w:eastAsia="Cambria" w:hAnsi="Arial" w:cs="Arial"/>
          <w:b/>
          <w:sz w:val="23"/>
          <w:szCs w:val="23"/>
          <w:u w:val="single"/>
        </w:rPr>
      </w:pPr>
      <w:r w:rsidRPr="00BB7179">
        <w:rPr>
          <w:rFonts w:ascii="Arial" w:eastAsia="Cambria" w:hAnsi="Arial" w:cs="Arial"/>
          <w:b/>
          <w:sz w:val="23"/>
          <w:szCs w:val="23"/>
          <w:u w:val="single"/>
        </w:rPr>
        <w:t xml:space="preserve">For Universities </w:t>
      </w:r>
      <w:r w:rsidR="00FD23F5">
        <w:rPr>
          <w:rFonts w:ascii="Arial" w:eastAsia="Cambria" w:hAnsi="Arial" w:cs="Arial"/>
          <w:b/>
          <w:sz w:val="23"/>
          <w:szCs w:val="23"/>
          <w:u w:val="single"/>
        </w:rPr>
        <w:t xml:space="preserve">NOT </w:t>
      </w:r>
      <w:r w:rsidRPr="00BB7179">
        <w:rPr>
          <w:rFonts w:ascii="Arial" w:eastAsia="Cambria" w:hAnsi="Arial" w:cs="Arial"/>
          <w:b/>
          <w:sz w:val="23"/>
          <w:szCs w:val="23"/>
          <w:u w:val="single"/>
        </w:rPr>
        <w:t>Located in EU</w:t>
      </w:r>
      <w:r w:rsidR="000C41DB">
        <w:rPr>
          <w:rFonts w:ascii="Arial" w:eastAsia="Cambria" w:hAnsi="Arial" w:cs="Arial"/>
          <w:b/>
          <w:sz w:val="23"/>
          <w:szCs w:val="23"/>
          <w:u w:val="single"/>
        </w:rPr>
        <w:t xml:space="preserve"> or EEA</w:t>
      </w:r>
      <w:r w:rsidRPr="00BB7179">
        <w:rPr>
          <w:rFonts w:ascii="Arial" w:eastAsia="Cambria" w:hAnsi="Arial" w:cs="Arial"/>
          <w:b/>
          <w:sz w:val="23"/>
          <w:szCs w:val="23"/>
          <w:u w:val="single"/>
        </w:rPr>
        <w:t xml:space="preserve"> Countries:</w:t>
      </w:r>
    </w:p>
    <w:p w14:paraId="007B0DD1" w14:textId="6BB7654C" w:rsidR="00055071" w:rsidRDefault="00055071" w:rsidP="00F012D7">
      <w:pPr>
        <w:autoSpaceDE w:val="0"/>
        <w:autoSpaceDN w:val="0"/>
        <w:ind w:right="438"/>
        <w:jc w:val="both"/>
        <w:rPr>
          <w:rFonts w:ascii="Arial" w:hAnsi="Arial" w:cs="Arial"/>
          <w:color w:val="0000FF"/>
          <w:sz w:val="22"/>
          <w:szCs w:val="22"/>
        </w:rPr>
      </w:pPr>
    </w:p>
    <w:p w14:paraId="54E692EE" w14:textId="77A6FFA3" w:rsidR="00FF6F8D" w:rsidRDefault="00055071" w:rsidP="00F012D7">
      <w:pPr>
        <w:ind w:left="360"/>
        <w:jc w:val="both"/>
        <w:rPr>
          <w:rFonts w:ascii="Arial" w:hAnsi="Arial" w:cs="Arial"/>
          <w:color w:val="0000FF"/>
          <w:sz w:val="22"/>
          <w:szCs w:val="22"/>
        </w:rPr>
      </w:pPr>
      <w:r>
        <w:rPr>
          <w:rFonts w:ascii="Arial" w:hAnsi="Arial" w:cs="Arial"/>
          <w:color w:val="0000FF"/>
          <w:sz w:val="22"/>
          <w:szCs w:val="22"/>
        </w:rPr>
        <w:t>For purposes of the administration and academic cooperation and exchange hereunder, b</w:t>
      </w:r>
      <w:r w:rsidR="00FF6F8D">
        <w:rPr>
          <w:rFonts w:ascii="Arial" w:hAnsi="Arial" w:cs="Arial"/>
          <w:color w:val="0000FF"/>
          <w:sz w:val="22"/>
          <w:szCs w:val="22"/>
        </w:rPr>
        <w:t>oth I</w:t>
      </w:r>
      <w:r w:rsidR="00AE279D" w:rsidRPr="00BB7179">
        <w:rPr>
          <w:rFonts w:ascii="Arial" w:hAnsi="Arial" w:cs="Arial"/>
          <w:color w:val="0000FF"/>
          <w:sz w:val="22"/>
          <w:szCs w:val="22"/>
        </w:rPr>
        <w:t>nstitutions acknowledge and agree to collect, process, use</w:t>
      </w:r>
      <w:r w:rsidR="00FF6F8D">
        <w:rPr>
          <w:rFonts w:ascii="Arial" w:hAnsi="Arial" w:cs="Arial"/>
          <w:color w:val="0000FF"/>
          <w:sz w:val="22"/>
          <w:szCs w:val="22"/>
        </w:rPr>
        <w:t>,</w:t>
      </w:r>
      <w:r w:rsidR="00AE279D" w:rsidRPr="00BB7179">
        <w:rPr>
          <w:rFonts w:ascii="Arial" w:hAnsi="Arial" w:cs="Arial"/>
          <w:color w:val="0000FF"/>
          <w:sz w:val="22"/>
          <w:szCs w:val="22"/>
        </w:rPr>
        <w:t xml:space="preserve"> disclose and manage personal data relat</w:t>
      </w:r>
      <w:r w:rsidR="00FF6F8D">
        <w:rPr>
          <w:rFonts w:ascii="Arial" w:hAnsi="Arial" w:cs="Arial"/>
          <w:color w:val="0000FF"/>
          <w:sz w:val="22"/>
          <w:szCs w:val="22"/>
        </w:rPr>
        <w:t>ed</w:t>
      </w:r>
      <w:r w:rsidR="00AE279D" w:rsidRPr="00BB7179">
        <w:rPr>
          <w:rFonts w:ascii="Arial" w:hAnsi="Arial" w:cs="Arial"/>
          <w:color w:val="0000FF"/>
          <w:sz w:val="22"/>
          <w:szCs w:val="22"/>
        </w:rPr>
        <w:t xml:space="preserve"> to </w:t>
      </w:r>
      <w:r w:rsidR="00FF6F8D">
        <w:rPr>
          <w:rFonts w:ascii="Arial" w:hAnsi="Arial" w:cs="Arial"/>
          <w:color w:val="0000FF"/>
          <w:sz w:val="22"/>
          <w:szCs w:val="22"/>
        </w:rPr>
        <w:t xml:space="preserve">the exchange </w:t>
      </w:r>
      <w:r w:rsidR="00AE279D" w:rsidRPr="00BB7179">
        <w:rPr>
          <w:rFonts w:ascii="Arial" w:hAnsi="Arial" w:cs="Arial"/>
          <w:color w:val="0000FF"/>
          <w:sz w:val="22"/>
          <w:szCs w:val="22"/>
        </w:rPr>
        <w:t>students in accordance with the</w:t>
      </w:r>
      <w:r w:rsidR="00FF6F8D">
        <w:rPr>
          <w:rFonts w:ascii="Arial" w:hAnsi="Arial" w:cs="Arial"/>
          <w:color w:val="0000FF"/>
          <w:sz w:val="22"/>
          <w:szCs w:val="22"/>
        </w:rPr>
        <w:t>ir</w:t>
      </w:r>
      <w:r w:rsidR="00AE279D" w:rsidRPr="00BB7179">
        <w:rPr>
          <w:rFonts w:ascii="Arial" w:hAnsi="Arial" w:cs="Arial"/>
          <w:color w:val="0000FF"/>
          <w:sz w:val="22"/>
          <w:szCs w:val="22"/>
        </w:rPr>
        <w:t xml:space="preserve"> </w:t>
      </w:r>
      <w:r w:rsidR="00FF6F8D">
        <w:rPr>
          <w:rFonts w:ascii="Arial" w:hAnsi="Arial" w:cs="Arial"/>
          <w:color w:val="0000FF"/>
          <w:sz w:val="22"/>
          <w:szCs w:val="22"/>
        </w:rPr>
        <w:t xml:space="preserve">applicable laws, regulations, rules and </w:t>
      </w:r>
      <w:r w:rsidR="00AE279D" w:rsidRPr="00BB7179">
        <w:rPr>
          <w:rFonts w:ascii="Arial" w:hAnsi="Arial" w:cs="Arial"/>
          <w:color w:val="0000FF"/>
          <w:sz w:val="22"/>
          <w:szCs w:val="22"/>
        </w:rPr>
        <w:t xml:space="preserve">policies </w:t>
      </w:r>
      <w:r w:rsidR="00FF6F8D">
        <w:rPr>
          <w:rFonts w:ascii="Arial" w:hAnsi="Arial" w:cs="Arial"/>
          <w:color w:val="0000FF"/>
          <w:sz w:val="22"/>
          <w:szCs w:val="22"/>
        </w:rPr>
        <w:t>governing such data.</w:t>
      </w:r>
    </w:p>
    <w:p w14:paraId="39895BEB" w14:textId="69999871" w:rsidR="00426CA5" w:rsidRDefault="00426CA5" w:rsidP="006D1619">
      <w:pPr>
        <w:pStyle w:val="Heading2"/>
        <w:jc w:val="both"/>
        <w:rPr>
          <w:rFonts w:ascii="Arial" w:hAnsi="Arial" w:cs="Arial"/>
          <w:b w:val="0"/>
          <w:sz w:val="22"/>
          <w:szCs w:val="22"/>
        </w:rPr>
      </w:pPr>
    </w:p>
    <w:p w14:paraId="1FFEE62E" w14:textId="1A90A151" w:rsidR="003D3302" w:rsidRDefault="003D3302" w:rsidP="00F012D7">
      <w:pPr>
        <w:pStyle w:val="Heading2"/>
        <w:numPr>
          <w:ilvl w:val="0"/>
          <w:numId w:val="26"/>
        </w:numPr>
        <w:jc w:val="both"/>
        <w:rPr>
          <w:rFonts w:ascii="Arial" w:hAnsi="Arial" w:cs="Arial"/>
          <w:b w:val="0"/>
          <w:sz w:val="22"/>
          <w:szCs w:val="22"/>
        </w:rPr>
      </w:pPr>
      <w:r>
        <w:rPr>
          <w:rFonts w:ascii="Arial" w:hAnsi="Arial" w:cs="Arial"/>
          <w:b w:val="0"/>
          <w:sz w:val="22"/>
          <w:szCs w:val="22"/>
        </w:rPr>
        <w:t>SEVERABILITY AND ENTIRE AGREEMENT</w:t>
      </w:r>
    </w:p>
    <w:p w14:paraId="10D133E7" w14:textId="77777777" w:rsidR="003D3302" w:rsidRDefault="003D3302" w:rsidP="00F012D7">
      <w:pPr>
        <w:pStyle w:val="ListParagraph"/>
        <w:ind w:left="360"/>
        <w:jc w:val="both"/>
        <w:rPr>
          <w:rFonts w:eastAsia="Cambria"/>
          <w:sz w:val="23"/>
          <w:szCs w:val="23"/>
        </w:rPr>
      </w:pPr>
    </w:p>
    <w:p w14:paraId="44C0D971" w14:textId="77777777" w:rsidR="003D3302" w:rsidRPr="00897B40" w:rsidRDefault="003D3302" w:rsidP="00F012D7">
      <w:pPr>
        <w:pStyle w:val="ListParagraph"/>
        <w:numPr>
          <w:ilvl w:val="2"/>
          <w:numId w:val="41"/>
        </w:numPr>
        <w:ind w:left="720"/>
        <w:jc w:val="both"/>
        <w:rPr>
          <w:rFonts w:ascii="Arial" w:eastAsia="Cambria" w:hAnsi="Arial" w:cs="Arial"/>
          <w:sz w:val="22"/>
          <w:szCs w:val="22"/>
        </w:rPr>
      </w:pPr>
      <w:r w:rsidRPr="00897B40">
        <w:rPr>
          <w:rFonts w:ascii="Arial" w:hAnsi="Arial" w:cs="Arial"/>
          <w:sz w:val="22"/>
          <w:szCs w:val="22"/>
        </w:rPr>
        <w:t>Each provision of this Agreement is a separate and independent clause.</w:t>
      </w:r>
      <w:r w:rsidRPr="00897B40">
        <w:rPr>
          <w:rFonts w:ascii="Arial" w:eastAsia="Cambria" w:hAnsi="Arial" w:cs="Arial"/>
          <w:sz w:val="22"/>
          <w:szCs w:val="22"/>
        </w:rPr>
        <w:t xml:space="preserve"> If any provision of this Agreement </w:t>
      </w:r>
      <w:r>
        <w:rPr>
          <w:rFonts w:ascii="Arial" w:eastAsia="Cambria" w:hAnsi="Arial" w:cs="Arial"/>
          <w:sz w:val="22"/>
          <w:szCs w:val="22"/>
        </w:rPr>
        <w:t>is</w:t>
      </w:r>
      <w:r w:rsidRPr="00897B40">
        <w:rPr>
          <w:rFonts w:ascii="Arial" w:eastAsia="Cambria" w:hAnsi="Arial" w:cs="Arial"/>
          <w:sz w:val="22"/>
          <w:szCs w:val="22"/>
        </w:rPr>
        <w:t xml:space="preserve"> found invalid or unenforceable, then such provision shall not invalidate or in any way affect the enforceability of the remainder of this Agreement.</w:t>
      </w:r>
    </w:p>
    <w:p w14:paraId="3562AA8E" w14:textId="47C03C86" w:rsidR="003D3302" w:rsidRDefault="003D3302" w:rsidP="00F012D7">
      <w:pPr>
        <w:pStyle w:val="ListParagraph"/>
        <w:numPr>
          <w:ilvl w:val="2"/>
          <w:numId w:val="41"/>
        </w:numPr>
        <w:ind w:left="720"/>
        <w:jc w:val="both"/>
        <w:rPr>
          <w:rFonts w:ascii="Arial" w:eastAsia="Cambria" w:hAnsi="Arial" w:cs="Arial"/>
          <w:sz w:val="22"/>
          <w:szCs w:val="22"/>
        </w:rPr>
      </w:pPr>
      <w:r w:rsidRPr="00897B40">
        <w:rPr>
          <w:rFonts w:ascii="Arial" w:hAnsi="Arial" w:cs="Arial"/>
          <w:color w:val="000000"/>
          <w:sz w:val="22"/>
          <w:szCs w:val="22"/>
        </w:rPr>
        <w:t xml:space="preserve">This Agreement contains the entire agreement and understanding between the Parties regarding the subject matter herein, and supersedes any prior agreements </w:t>
      </w:r>
      <w:r w:rsidRPr="00897B40">
        <w:rPr>
          <w:rFonts w:ascii="Arial" w:hAnsi="Arial" w:cs="Arial"/>
          <w:color w:val="000000"/>
          <w:sz w:val="22"/>
          <w:szCs w:val="22"/>
        </w:rPr>
        <w:lastRenderedPageBreak/>
        <w:t xml:space="preserve">or communications, written or oral. </w:t>
      </w:r>
      <w:r w:rsidRPr="00897B40">
        <w:rPr>
          <w:rFonts w:ascii="Arial" w:eastAsia="Cambria" w:hAnsi="Arial" w:cs="Arial"/>
          <w:sz w:val="22"/>
          <w:szCs w:val="22"/>
        </w:rPr>
        <w:t>Any changes or modifications to this Agreement must be in writing and signed by both parties.</w:t>
      </w:r>
    </w:p>
    <w:p w14:paraId="27DEF813" w14:textId="77777777" w:rsidR="006F4F3E" w:rsidRDefault="006F4F3E" w:rsidP="00F012D7">
      <w:pPr>
        <w:jc w:val="both"/>
      </w:pPr>
    </w:p>
    <w:p w14:paraId="2FDFB564" w14:textId="77777777" w:rsidR="006F4F3E" w:rsidRPr="00B00E86" w:rsidRDefault="006F4F3E" w:rsidP="00F012D7">
      <w:pPr>
        <w:pStyle w:val="Heading2"/>
        <w:numPr>
          <w:ilvl w:val="0"/>
          <w:numId w:val="26"/>
        </w:numPr>
        <w:jc w:val="both"/>
        <w:rPr>
          <w:rFonts w:ascii="Arial" w:hAnsi="Arial" w:cs="Arial"/>
          <w:b w:val="0"/>
          <w:sz w:val="22"/>
          <w:szCs w:val="22"/>
        </w:rPr>
      </w:pPr>
      <w:r>
        <w:rPr>
          <w:rFonts w:ascii="Arial" w:hAnsi="Arial" w:cs="Arial"/>
          <w:b w:val="0"/>
          <w:sz w:val="22"/>
          <w:szCs w:val="22"/>
        </w:rPr>
        <w:t>TERM AND TERMINATION</w:t>
      </w:r>
    </w:p>
    <w:p w14:paraId="343E888F" w14:textId="77777777" w:rsidR="006F4F3E" w:rsidRPr="00B00E86" w:rsidRDefault="006F4F3E" w:rsidP="00F012D7">
      <w:pPr>
        <w:jc w:val="both"/>
        <w:rPr>
          <w:rFonts w:ascii="Arial" w:hAnsi="Arial" w:cs="Arial"/>
          <w:sz w:val="22"/>
          <w:szCs w:val="22"/>
        </w:rPr>
      </w:pPr>
    </w:p>
    <w:p w14:paraId="5E099783" w14:textId="77777777" w:rsidR="006F4F3E" w:rsidRPr="00897B40" w:rsidRDefault="006F4F3E" w:rsidP="00F012D7">
      <w:pPr>
        <w:numPr>
          <w:ilvl w:val="1"/>
          <w:numId w:val="26"/>
        </w:numPr>
        <w:jc w:val="both"/>
        <w:rPr>
          <w:rFonts w:ascii="Arial" w:hAnsi="Arial" w:cs="Arial"/>
          <w:sz w:val="22"/>
          <w:szCs w:val="22"/>
        </w:rPr>
      </w:pPr>
      <w:r w:rsidRPr="00897B40">
        <w:rPr>
          <w:rFonts w:ascii="Arial" w:hAnsi="Arial" w:cs="Arial"/>
          <w:sz w:val="23"/>
          <w:szCs w:val="23"/>
        </w:rPr>
        <w:t xml:space="preserve">This Agreement shall extend from the Effective Date and continue for a period of </w:t>
      </w:r>
      <w:r w:rsidRPr="00897B40">
        <w:rPr>
          <w:rFonts w:ascii="Arial" w:hAnsi="Arial" w:cs="Arial"/>
          <w:b/>
          <w:sz w:val="23"/>
          <w:szCs w:val="23"/>
        </w:rPr>
        <w:t>three (3) years</w:t>
      </w:r>
      <w:r w:rsidRPr="00897B40">
        <w:rPr>
          <w:rFonts w:ascii="Arial" w:hAnsi="Arial" w:cs="Arial"/>
          <w:sz w:val="23"/>
          <w:szCs w:val="23"/>
        </w:rPr>
        <w:t>. Th</w:t>
      </w:r>
      <w:r>
        <w:rPr>
          <w:rFonts w:ascii="Arial" w:hAnsi="Arial" w:cs="Arial"/>
          <w:sz w:val="23"/>
          <w:szCs w:val="23"/>
        </w:rPr>
        <w:t>e</w:t>
      </w:r>
      <w:r w:rsidRPr="00897B40">
        <w:rPr>
          <w:rFonts w:ascii="Arial" w:hAnsi="Arial" w:cs="Arial"/>
          <w:sz w:val="23"/>
          <w:szCs w:val="23"/>
        </w:rPr>
        <w:t xml:space="preserve"> Parties may renew or extend this Agreement upon mutual written agreement</w:t>
      </w:r>
      <w:r w:rsidRPr="00897B40">
        <w:rPr>
          <w:rFonts w:ascii="Arial" w:hAnsi="Arial" w:cs="Arial"/>
          <w:sz w:val="22"/>
          <w:szCs w:val="22"/>
        </w:rPr>
        <w:t xml:space="preserve">.  </w:t>
      </w:r>
    </w:p>
    <w:p w14:paraId="310653F5" w14:textId="3D44DD7B" w:rsidR="006F4F3E" w:rsidRPr="00897B40" w:rsidRDefault="006F4F3E" w:rsidP="00F012D7">
      <w:pPr>
        <w:numPr>
          <w:ilvl w:val="1"/>
          <w:numId w:val="26"/>
        </w:numPr>
        <w:jc w:val="both"/>
        <w:rPr>
          <w:rFonts w:ascii="Arial" w:hAnsi="Arial" w:cs="Arial"/>
          <w:sz w:val="22"/>
          <w:szCs w:val="22"/>
        </w:rPr>
      </w:pPr>
      <w:r w:rsidRPr="00897B40">
        <w:rPr>
          <w:rFonts w:ascii="Arial" w:hAnsi="Arial" w:cs="Arial"/>
          <w:sz w:val="23"/>
          <w:szCs w:val="23"/>
        </w:rPr>
        <w:t xml:space="preserve">Either Party may </w:t>
      </w:r>
      <w:r w:rsidR="00F5434D">
        <w:rPr>
          <w:rFonts w:ascii="Arial" w:hAnsi="Arial" w:cs="Arial"/>
          <w:sz w:val="23"/>
          <w:szCs w:val="23"/>
        </w:rPr>
        <w:t>terminate this A</w:t>
      </w:r>
      <w:r w:rsidRPr="00897B40">
        <w:rPr>
          <w:rFonts w:ascii="Arial" w:hAnsi="Arial" w:cs="Arial"/>
          <w:sz w:val="23"/>
          <w:szCs w:val="23"/>
        </w:rPr>
        <w:t xml:space="preserve">greement with six (6) months’ written notice.  In the event of </w:t>
      </w:r>
      <w:r w:rsidR="00F5434D">
        <w:rPr>
          <w:rFonts w:ascii="Arial" w:hAnsi="Arial" w:cs="Arial"/>
          <w:sz w:val="23"/>
          <w:szCs w:val="23"/>
        </w:rPr>
        <w:t>termination</w:t>
      </w:r>
      <w:r w:rsidRPr="00897B40">
        <w:rPr>
          <w:rFonts w:ascii="Arial" w:hAnsi="Arial" w:cs="Arial"/>
          <w:sz w:val="23"/>
          <w:szCs w:val="23"/>
        </w:rPr>
        <w:t xml:space="preserve">, the </w:t>
      </w:r>
      <w:r w:rsidR="00F5434D">
        <w:rPr>
          <w:rFonts w:ascii="Arial" w:hAnsi="Arial" w:cs="Arial"/>
          <w:sz w:val="23"/>
          <w:szCs w:val="23"/>
        </w:rPr>
        <w:t>exchange students</w:t>
      </w:r>
      <w:r w:rsidRPr="00897B40">
        <w:rPr>
          <w:rFonts w:ascii="Arial" w:hAnsi="Arial" w:cs="Arial"/>
          <w:sz w:val="23"/>
          <w:szCs w:val="23"/>
        </w:rPr>
        <w:t xml:space="preserve"> in the program at such time shall be permitted to complete their activities in accordance with the terms of this Agreement.</w:t>
      </w:r>
    </w:p>
    <w:p w14:paraId="5ACFAFE6" w14:textId="77777777" w:rsidR="006F4F3E" w:rsidRPr="00897B40" w:rsidRDefault="006F4F3E" w:rsidP="006D1619">
      <w:pPr>
        <w:pStyle w:val="ListParagraph"/>
        <w:numPr>
          <w:ilvl w:val="1"/>
          <w:numId w:val="26"/>
        </w:numPr>
        <w:contextualSpacing w:val="0"/>
        <w:jc w:val="both"/>
        <w:rPr>
          <w:rFonts w:ascii="Arial" w:eastAsia="Cambria" w:hAnsi="Arial" w:cs="Arial"/>
          <w:sz w:val="22"/>
          <w:szCs w:val="22"/>
        </w:rPr>
      </w:pPr>
      <w:r w:rsidRPr="00897B40">
        <w:rPr>
          <w:rFonts w:ascii="Arial" w:eastAsia="Cambria" w:hAnsi="Arial" w:cs="Arial"/>
          <w:sz w:val="22"/>
          <w:szCs w:val="22"/>
        </w:rPr>
        <w:t>This Agreement may be executed in counterparts, each of which shall be deemed an original but all of which shall constitute one and the same instrument.  Facsimile or electronic signature copies shall be deemed original for all purposes.</w:t>
      </w:r>
    </w:p>
    <w:p w14:paraId="6C9BF8D9" w14:textId="77777777" w:rsidR="006F4F3E" w:rsidRPr="00897B40" w:rsidRDefault="006F4F3E" w:rsidP="006D1619">
      <w:pPr>
        <w:pStyle w:val="ListParagraph"/>
        <w:jc w:val="both"/>
        <w:rPr>
          <w:rFonts w:ascii="Arial" w:hAnsi="Arial" w:cs="Arial"/>
          <w:color w:val="000000"/>
          <w:sz w:val="22"/>
          <w:szCs w:val="22"/>
        </w:rPr>
      </w:pPr>
    </w:p>
    <w:p w14:paraId="36A6850F" w14:textId="1C52435C" w:rsidR="006F4F3E" w:rsidRPr="001D7CD9" w:rsidRDefault="006F4F3E" w:rsidP="006D1619">
      <w:pPr>
        <w:pStyle w:val="NormalWeb"/>
        <w:spacing w:before="0" w:beforeAutospacing="0" w:after="0" w:afterAutospacing="0"/>
        <w:ind w:firstLine="360"/>
        <w:jc w:val="both"/>
        <w:rPr>
          <w:rFonts w:ascii="Arial" w:hAnsi="Arial" w:cs="Arial"/>
          <w:sz w:val="22"/>
          <w:szCs w:val="22"/>
        </w:rPr>
      </w:pPr>
      <w:r>
        <w:rPr>
          <w:rFonts w:ascii="Arial" w:hAnsi="Arial" w:cs="Arial"/>
          <w:sz w:val="22"/>
          <w:szCs w:val="22"/>
        </w:rPr>
        <w:t>IN WITNESS WHEREOF, the P</w:t>
      </w:r>
      <w:r w:rsidRPr="001D7CD9">
        <w:rPr>
          <w:rFonts w:ascii="Arial" w:hAnsi="Arial" w:cs="Arial"/>
          <w:sz w:val="22"/>
          <w:szCs w:val="22"/>
        </w:rPr>
        <w:t xml:space="preserve">arties have </w:t>
      </w:r>
      <w:r w:rsidR="00EF0929" w:rsidRPr="005D53E3">
        <w:rPr>
          <w:rFonts w:ascii="Arial" w:hAnsi="Arial" w:cs="Arial"/>
          <w:sz w:val="22"/>
          <w:szCs w:val="22"/>
        </w:rPr>
        <w:t>caused</w:t>
      </w:r>
      <w:r w:rsidRPr="001D7CD9">
        <w:rPr>
          <w:rFonts w:ascii="Arial" w:hAnsi="Arial" w:cs="Arial"/>
          <w:sz w:val="22"/>
          <w:szCs w:val="22"/>
        </w:rPr>
        <w:t xml:space="preserve"> this </w:t>
      </w:r>
      <w:r w:rsidR="00D30FE9">
        <w:rPr>
          <w:rFonts w:ascii="Arial" w:hAnsi="Arial" w:cs="Arial"/>
          <w:sz w:val="22"/>
          <w:szCs w:val="22"/>
        </w:rPr>
        <w:t>Agreement</w:t>
      </w:r>
      <w:r w:rsidRPr="001D7CD9">
        <w:rPr>
          <w:rFonts w:ascii="Arial" w:hAnsi="Arial" w:cs="Arial"/>
          <w:sz w:val="22"/>
          <w:szCs w:val="22"/>
        </w:rPr>
        <w:t xml:space="preserve"> to be duly executed as of the Effective Date by their duly authorized representatives.</w:t>
      </w:r>
    </w:p>
    <w:p w14:paraId="2D4B5D67" w14:textId="77777777" w:rsidR="006F4F3E" w:rsidRPr="001D7CD9" w:rsidRDefault="006F4F3E" w:rsidP="006F4F3E">
      <w:pPr>
        <w:tabs>
          <w:tab w:val="left" w:pos="7250"/>
        </w:tabs>
        <w:rPr>
          <w:rFonts w:ascii="Arial" w:hAnsi="Arial" w:cs="Arial"/>
          <w:b/>
          <w:smallCaps/>
          <w:sz w:val="22"/>
          <w:szCs w:val="22"/>
        </w:rPr>
      </w:pPr>
    </w:p>
    <w:p w14:paraId="5BCF1CC6" w14:textId="77777777" w:rsidR="00423DC0" w:rsidRDefault="00423DC0" w:rsidP="006F4F3E">
      <w:pPr>
        <w:tabs>
          <w:tab w:val="left" w:pos="7250"/>
        </w:tabs>
        <w:rPr>
          <w:rFonts w:ascii="Arial" w:hAnsi="Arial" w:cs="Arial"/>
          <w:b/>
          <w:smallCaps/>
          <w:sz w:val="22"/>
          <w:szCs w:val="22"/>
        </w:rPr>
        <w:sectPr w:rsidR="00423DC0" w:rsidSect="00C0137F">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728" w:header="720" w:footer="432" w:gutter="0"/>
          <w:cols w:space="720"/>
          <w:titlePg/>
          <w:docGrid w:linePitch="326"/>
        </w:sectPr>
      </w:pPr>
    </w:p>
    <w:p w14:paraId="6D3A69FC" w14:textId="3C20AA54" w:rsidR="00423DC0" w:rsidRDefault="00423DC0" w:rsidP="00423DC0">
      <w:pPr>
        <w:tabs>
          <w:tab w:val="left" w:pos="7250"/>
        </w:tabs>
        <w:rPr>
          <w:rFonts w:ascii="Arial" w:hAnsi="Arial" w:cs="Arial"/>
          <w:b/>
          <w:smallCaps/>
          <w:sz w:val="22"/>
          <w:szCs w:val="22"/>
        </w:rPr>
      </w:pPr>
      <w:r w:rsidRPr="001D7CD9">
        <w:rPr>
          <w:rFonts w:ascii="Arial" w:hAnsi="Arial" w:cs="Arial"/>
          <w:b/>
          <w:smallCaps/>
          <w:sz w:val="22"/>
          <w:szCs w:val="22"/>
        </w:rPr>
        <w:t>THE BOAR</w:t>
      </w:r>
      <w:r>
        <w:rPr>
          <w:rFonts w:ascii="Arial" w:hAnsi="Arial" w:cs="Arial"/>
          <w:b/>
          <w:smallCaps/>
          <w:sz w:val="22"/>
          <w:szCs w:val="22"/>
        </w:rPr>
        <w:t xml:space="preserve">D OF REGENTS OF THE UNIVERSITY </w:t>
      </w:r>
      <w:r w:rsidRPr="001D7CD9">
        <w:rPr>
          <w:rFonts w:ascii="Arial" w:hAnsi="Arial" w:cs="Arial"/>
          <w:b/>
          <w:smallCaps/>
          <w:sz w:val="22"/>
          <w:szCs w:val="22"/>
        </w:rPr>
        <w:t xml:space="preserve">SYSTEM OF GEORGIA BY AND ON BEHALF OF </w:t>
      </w:r>
    </w:p>
    <w:p w14:paraId="4586A44E" w14:textId="77777777" w:rsidR="00423DC0" w:rsidRDefault="00423DC0" w:rsidP="00423DC0">
      <w:pPr>
        <w:tabs>
          <w:tab w:val="left" w:pos="7250"/>
        </w:tabs>
        <w:rPr>
          <w:rFonts w:ascii="Arial" w:hAnsi="Arial" w:cs="Arial"/>
          <w:b/>
          <w:smallCaps/>
          <w:sz w:val="22"/>
          <w:szCs w:val="22"/>
        </w:rPr>
      </w:pPr>
      <w:r w:rsidRPr="001D7CD9">
        <w:rPr>
          <w:rFonts w:ascii="Arial" w:hAnsi="Arial" w:cs="Arial"/>
          <w:b/>
          <w:smallCaps/>
          <w:sz w:val="22"/>
          <w:szCs w:val="22"/>
        </w:rPr>
        <w:t>GEORGIA INSTITUTE OF TECHNOLOGY:</w:t>
      </w:r>
    </w:p>
    <w:p w14:paraId="0B10E1AE" w14:textId="77777777" w:rsidR="00423DC0" w:rsidRDefault="00423DC0" w:rsidP="00423DC0">
      <w:pPr>
        <w:tabs>
          <w:tab w:val="left" w:pos="7250"/>
        </w:tabs>
        <w:rPr>
          <w:rFonts w:ascii="Arial" w:hAnsi="Arial" w:cs="Arial"/>
          <w:b/>
          <w:smallCaps/>
          <w:sz w:val="22"/>
          <w:szCs w:val="22"/>
        </w:rPr>
      </w:pPr>
    </w:p>
    <w:p w14:paraId="5CD927A5" w14:textId="32CD5A60" w:rsidR="006F4F3E" w:rsidRPr="001D7CD9" w:rsidRDefault="006F4F3E" w:rsidP="00423DC0">
      <w:pPr>
        <w:tabs>
          <w:tab w:val="left" w:pos="7250"/>
        </w:tabs>
        <w:rPr>
          <w:rFonts w:ascii="Arial" w:hAnsi="Arial" w:cs="Arial"/>
          <w:b/>
          <w:smallCaps/>
          <w:sz w:val="22"/>
          <w:szCs w:val="22"/>
        </w:rPr>
      </w:pPr>
      <w:r>
        <w:rPr>
          <w:rFonts w:ascii="Arial" w:hAnsi="Arial" w:cs="Arial"/>
          <w:b/>
          <w:smallCaps/>
          <w:sz w:val="22"/>
          <w:szCs w:val="22"/>
        </w:rPr>
        <w:tab/>
      </w:r>
      <w:r w:rsidRPr="001D7CD9">
        <w:rPr>
          <w:rFonts w:ascii="Arial" w:hAnsi="Arial" w:cs="Arial"/>
          <w:b/>
          <w:smallCaps/>
          <w:sz w:val="22"/>
          <w:szCs w:val="22"/>
        </w:rPr>
        <w:t xml:space="preserve"> </w:t>
      </w:r>
    </w:p>
    <w:p w14:paraId="11D2BFAF" w14:textId="794A04C6" w:rsidR="006F4F3E" w:rsidRPr="001D7CD9" w:rsidRDefault="006F4F3E" w:rsidP="006F4F3E">
      <w:pPr>
        <w:contextualSpacing/>
        <w:rPr>
          <w:rFonts w:ascii="Arial" w:hAnsi="Arial" w:cs="Arial"/>
          <w:sz w:val="22"/>
          <w:szCs w:val="22"/>
        </w:rPr>
      </w:pPr>
      <w:r w:rsidRPr="001D7CD9">
        <w:rPr>
          <w:rFonts w:ascii="Arial" w:hAnsi="Arial" w:cs="Arial"/>
          <w:sz w:val="22"/>
          <w:szCs w:val="22"/>
        </w:rPr>
        <w:t>Signatur</w:t>
      </w:r>
      <w:r w:rsidR="00423DC0">
        <w:rPr>
          <w:rFonts w:ascii="Arial" w:hAnsi="Arial" w:cs="Arial"/>
          <w:sz w:val="22"/>
          <w:szCs w:val="22"/>
        </w:rPr>
        <w:t>e: _________________________</w:t>
      </w:r>
    </w:p>
    <w:p w14:paraId="34809216" w14:textId="77777777" w:rsidR="00423DC0" w:rsidRDefault="00423DC0" w:rsidP="00423DC0">
      <w:pPr>
        <w:contextualSpacing/>
        <w:rPr>
          <w:rFonts w:ascii="Arial" w:hAnsi="Arial" w:cs="Arial"/>
          <w:sz w:val="22"/>
          <w:szCs w:val="22"/>
        </w:rPr>
      </w:pPr>
    </w:p>
    <w:p w14:paraId="551B5131" w14:textId="3393EB7B" w:rsidR="00423DC0" w:rsidRDefault="006F4F3E" w:rsidP="00423DC0">
      <w:pPr>
        <w:contextualSpacing/>
        <w:rPr>
          <w:rFonts w:ascii="Arial" w:hAnsi="Arial" w:cs="Arial"/>
          <w:b/>
          <w:sz w:val="22"/>
          <w:szCs w:val="22"/>
        </w:rPr>
      </w:pPr>
      <w:r w:rsidRPr="001D7CD9">
        <w:rPr>
          <w:rFonts w:ascii="Arial" w:hAnsi="Arial" w:cs="Arial"/>
          <w:sz w:val="22"/>
          <w:szCs w:val="22"/>
        </w:rPr>
        <w:t>Name:</w:t>
      </w:r>
      <w:r w:rsidR="00F012D7">
        <w:rPr>
          <w:rFonts w:ascii="Arial" w:hAnsi="Arial" w:cs="Arial"/>
          <w:sz w:val="22"/>
          <w:szCs w:val="22"/>
        </w:rPr>
        <w:t xml:space="preserve"> </w:t>
      </w:r>
      <w:r w:rsidRPr="00BB7179">
        <w:rPr>
          <w:rFonts w:ascii="Arial" w:hAnsi="Arial" w:cs="Arial"/>
          <w:b/>
          <w:sz w:val="22"/>
          <w:szCs w:val="22"/>
        </w:rPr>
        <w:t>Ber</w:t>
      </w:r>
      <w:r w:rsidR="00BA7DF9">
        <w:rPr>
          <w:rFonts w:ascii="Arial" w:hAnsi="Arial" w:cs="Arial"/>
          <w:b/>
          <w:sz w:val="22"/>
          <w:szCs w:val="22"/>
        </w:rPr>
        <w:t xml:space="preserve">nard </w:t>
      </w:r>
      <w:r w:rsidR="00FC5CA4">
        <w:rPr>
          <w:rFonts w:ascii="Arial" w:hAnsi="Arial" w:cs="Arial"/>
          <w:b/>
          <w:sz w:val="22"/>
          <w:szCs w:val="22"/>
        </w:rPr>
        <w:t xml:space="preserve">J. </w:t>
      </w:r>
      <w:proofErr w:type="spellStart"/>
      <w:r w:rsidR="00BA7DF9">
        <w:rPr>
          <w:rFonts w:ascii="Arial" w:hAnsi="Arial" w:cs="Arial"/>
          <w:b/>
          <w:sz w:val="22"/>
          <w:szCs w:val="22"/>
        </w:rPr>
        <w:t>Kippelen</w:t>
      </w:r>
      <w:proofErr w:type="spellEnd"/>
    </w:p>
    <w:p w14:paraId="54738BF7" w14:textId="77777777" w:rsidR="00423DC0" w:rsidRDefault="00423DC0" w:rsidP="00423DC0">
      <w:pPr>
        <w:contextualSpacing/>
        <w:rPr>
          <w:rFonts w:ascii="Arial" w:hAnsi="Arial" w:cs="Arial"/>
          <w:sz w:val="22"/>
          <w:szCs w:val="22"/>
        </w:rPr>
      </w:pPr>
    </w:p>
    <w:p w14:paraId="353D4409" w14:textId="6D3990C3" w:rsidR="00423DC0" w:rsidRDefault="00423DC0" w:rsidP="00423DC0">
      <w:pPr>
        <w:contextualSpacing/>
        <w:rPr>
          <w:rFonts w:ascii="Arial" w:hAnsi="Arial" w:cs="Arial"/>
          <w:sz w:val="22"/>
          <w:szCs w:val="22"/>
        </w:rPr>
      </w:pPr>
      <w:r w:rsidRPr="001D7CD9">
        <w:rPr>
          <w:rFonts w:ascii="Arial" w:hAnsi="Arial" w:cs="Arial"/>
          <w:sz w:val="22"/>
          <w:szCs w:val="22"/>
        </w:rPr>
        <w:t>Title:</w:t>
      </w:r>
      <w:r>
        <w:rPr>
          <w:rFonts w:ascii="Arial" w:hAnsi="Arial" w:cs="Arial"/>
          <w:sz w:val="22"/>
          <w:szCs w:val="22"/>
        </w:rPr>
        <w:t xml:space="preserve"> </w:t>
      </w:r>
      <w:r w:rsidRPr="00BB7179">
        <w:rPr>
          <w:rFonts w:ascii="Arial" w:hAnsi="Arial" w:cs="Arial"/>
          <w:b/>
          <w:sz w:val="22"/>
          <w:szCs w:val="22"/>
        </w:rPr>
        <w:t>Vice Provost for International Initiatives</w:t>
      </w:r>
      <w:r w:rsidRPr="00423DC0">
        <w:rPr>
          <w:rFonts w:ascii="Arial" w:hAnsi="Arial" w:cs="Arial"/>
          <w:sz w:val="22"/>
          <w:szCs w:val="22"/>
        </w:rPr>
        <w:t xml:space="preserve"> </w:t>
      </w:r>
    </w:p>
    <w:p w14:paraId="736329D3" w14:textId="77777777" w:rsidR="00423DC0" w:rsidRDefault="00423DC0" w:rsidP="00423DC0">
      <w:pPr>
        <w:contextualSpacing/>
        <w:rPr>
          <w:rFonts w:ascii="Arial" w:hAnsi="Arial" w:cs="Arial"/>
          <w:sz w:val="22"/>
          <w:szCs w:val="22"/>
        </w:rPr>
      </w:pPr>
    </w:p>
    <w:p w14:paraId="1E4EA9A2" w14:textId="62C843BD" w:rsidR="00423DC0" w:rsidRDefault="00423DC0" w:rsidP="00423DC0">
      <w:pPr>
        <w:contextualSpacing/>
        <w:rPr>
          <w:rFonts w:ascii="Arial" w:hAnsi="Arial" w:cs="Arial"/>
          <w:sz w:val="22"/>
          <w:szCs w:val="22"/>
        </w:rPr>
      </w:pPr>
      <w:r w:rsidRPr="001D7CD9">
        <w:rPr>
          <w:rFonts w:ascii="Arial" w:hAnsi="Arial" w:cs="Arial"/>
          <w:sz w:val="22"/>
          <w:szCs w:val="22"/>
        </w:rPr>
        <w:t>Date:</w:t>
      </w:r>
      <w:r>
        <w:rPr>
          <w:rFonts w:ascii="Arial" w:hAnsi="Arial" w:cs="Arial"/>
          <w:sz w:val="22"/>
          <w:szCs w:val="22"/>
        </w:rPr>
        <w:t xml:space="preserve"> _________________________</w:t>
      </w:r>
      <w:r w:rsidR="006D1619">
        <w:rPr>
          <w:rFonts w:ascii="Arial" w:hAnsi="Arial" w:cs="Arial"/>
          <w:sz w:val="22"/>
          <w:szCs w:val="22"/>
        </w:rPr>
        <w:t>___</w:t>
      </w:r>
    </w:p>
    <w:p w14:paraId="55F9C143" w14:textId="77777777" w:rsidR="006D1619" w:rsidRDefault="006D1619" w:rsidP="00423DC0">
      <w:pPr>
        <w:tabs>
          <w:tab w:val="left" w:pos="4320"/>
        </w:tabs>
        <w:rPr>
          <w:rFonts w:ascii="Arial" w:hAnsi="Arial" w:cs="Arial"/>
          <w:sz w:val="22"/>
          <w:szCs w:val="22"/>
        </w:rPr>
      </w:pPr>
    </w:p>
    <w:p w14:paraId="7CA3F88E" w14:textId="62D7258F" w:rsidR="00423DC0" w:rsidRPr="006D1619" w:rsidRDefault="00423DC0" w:rsidP="00423DC0">
      <w:pPr>
        <w:tabs>
          <w:tab w:val="left" w:pos="4320"/>
        </w:tabs>
        <w:rPr>
          <w:rFonts w:ascii="Arial" w:hAnsi="Arial" w:cs="Arial"/>
          <w:sz w:val="22"/>
          <w:szCs w:val="22"/>
        </w:rPr>
      </w:pPr>
      <w:r w:rsidRPr="006D1619">
        <w:rPr>
          <w:rFonts w:ascii="Arial" w:hAnsi="Arial" w:cs="Arial"/>
          <w:sz w:val="22"/>
          <w:szCs w:val="22"/>
        </w:rPr>
        <w:t xml:space="preserve">Reviewed by </w:t>
      </w:r>
      <w:r w:rsidR="006D1619">
        <w:rPr>
          <w:rFonts w:ascii="Arial" w:hAnsi="Arial" w:cs="Arial"/>
          <w:sz w:val="22"/>
          <w:szCs w:val="22"/>
        </w:rPr>
        <w:t>GT Legal</w:t>
      </w:r>
      <w:r w:rsidRPr="006D1619">
        <w:rPr>
          <w:rFonts w:ascii="Arial" w:hAnsi="Arial" w:cs="Arial"/>
          <w:sz w:val="22"/>
          <w:szCs w:val="22"/>
        </w:rPr>
        <w:t>: _____________</w:t>
      </w:r>
      <w:r w:rsidR="006D1619">
        <w:rPr>
          <w:rFonts w:ascii="Arial" w:hAnsi="Arial" w:cs="Arial"/>
          <w:sz w:val="22"/>
          <w:szCs w:val="22"/>
        </w:rPr>
        <w:t>_</w:t>
      </w:r>
    </w:p>
    <w:p w14:paraId="349B3EB6" w14:textId="4DE9A6D7" w:rsidR="00423DC0" w:rsidRDefault="00423DC0" w:rsidP="00423DC0">
      <w:pPr>
        <w:contextualSpacing/>
        <w:rPr>
          <w:rFonts w:ascii="Arial" w:hAnsi="Arial" w:cs="Arial"/>
          <w:sz w:val="22"/>
          <w:szCs w:val="22"/>
        </w:rPr>
      </w:pPr>
      <w:r w:rsidRPr="00BB7179">
        <w:rPr>
          <w:rFonts w:ascii="Arial" w:hAnsi="Arial" w:cs="Arial"/>
          <w:b/>
          <w:sz w:val="22"/>
          <w:szCs w:val="22"/>
          <w:highlight w:val="green"/>
        </w:rPr>
        <w:t>&lt;INSERT NAME OF UNIVERSITY</w:t>
      </w:r>
    </w:p>
    <w:p w14:paraId="093E04BF" w14:textId="18CC2403" w:rsidR="00423DC0" w:rsidRDefault="00423DC0" w:rsidP="00423DC0">
      <w:pPr>
        <w:contextualSpacing/>
        <w:rPr>
          <w:rFonts w:ascii="Arial" w:hAnsi="Arial" w:cs="Arial"/>
          <w:sz w:val="22"/>
          <w:szCs w:val="22"/>
        </w:rPr>
      </w:pPr>
      <w:r w:rsidRPr="00BB7179">
        <w:rPr>
          <w:rFonts w:ascii="Arial" w:hAnsi="Arial" w:cs="Arial"/>
          <w:b/>
          <w:sz w:val="22"/>
          <w:szCs w:val="22"/>
          <w:highlight w:val="green"/>
        </w:rPr>
        <w:t>ABROAD HERE&gt;</w:t>
      </w:r>
      <w:r w:rsidRPr="00BB7179">
        <w:rPr>
          <w:rFonts w:ascii="Arial" w:hAnsi="Arial" w:cs="Arial"/>
          <w:b/>
          <w:smallCaps/>
          <w:sz w:val="22"/>
          <w:szCs w:val="22"/>
          <w:highlight w:val="green"/>
        </w:rPr>
        <w:t>:</w:t>
      </w:r>
    </w:p>
    <w:p w14:paraId="6A658980" w14:textId="26A8A278" w:rsidR="00423DC0" w:rsidRDefault="00423DC0" w:rsidP="00423DC0">
      <w:pPr>
        <w:contextualSpacing/>
        <w:rPr>
          <w:rFonts w:ascii="Arial" w:hAnsi="Arial" w:cs="Arial"/>
          <w:sz w:val="22"/>
          <w:szCs w:val="22"/>
        </w:rPr>
      </w:pPr>
    </w:p>
    <w:p w14:paraId="2E6DA638" w14:textId="10FF486B" w:rsidR="00423DC0" w:rsidRDefault="00423DC0" w:rsidP="00423DC0">
      <w:pPr>
        <w:contextualSpacing/>
        <w:rPr>
          <w:rFonts w:ascii="Arial" w:hAnsi="Arial" w:cs="Arial"/>
          <w:sz w:val="22"/>
          <w:szCs w:val="22"/>
        </w:rPr>
      </w:pPr>
    </w:p>
    <w:p w14:paraId="2C89E732" w14:textId="77777777" w:rsidR="00423DC0" w:rsidRDefault="00423DC0" w:rsidP="00423DC0">
      <w:pPr>
        <w:contextualSpacing/>
        <w:rPr>
          <w:rFonts w:ascii="Arial" w:hAnsi="Arial" w:cs="Arial"/>
          <w:sz w:val="22"/>
          <w:szCs w:val="22"/>
        </w:rPr>
      </w:pPr>
    </w:p>
    <w:p w14:paraId="2940D4A4" w14:textId="47120DD5" w:rsidR="00423DC0" w:rsidRDefault="00423DC0" w:rsidP="00423DC0">
      <w:pPr>
        <w:contextualSpacing/>
        <w:rPr>
          <w:rFonts w:ascii="Arial" w:hAnsi="Arial" w:cs="Arial"/>
          <w:sz w:val="22"/>
          <w:szCs w:val="22"/>
        </w:rPr>
      </w:pPr>
    </w:p>
    <w:p w14:paraId="1AA98D0E" w14:textId="77777777" w:rsidR="00423DC0" w:rsidRDefault="00423DC0" w:rsidP="00423DC0">
      <w:pPr>
        <w:contextualSpacing/>
        <w:rPr>
          <w:rFonts w:ascii="Arial" w:hAnsi="Arial" w:cs="Arial"/>
          <w:sz w:val="22"/>
          <w:szCs w:val="22"/>
        </w:rPr>
      </w:pPr>
    </w:p>
    <w:p w14:paraId="182B6626" w14:textId="4B68DE37" w:rsidR="00423DC0" w:rsidRDefault="00423DC0" w:rsidP="00423DC0">
      <w:pPr>
        <w:contextualSpacing/>
        <w:rPr>
          <w:rFonts w:ascii="Arial" w:hAnsi="Arial" w:cs="Arial"/>
          <w:sz w:val="22"/>
          <w:szCs w:val="22"/>
        </w:rPr>
      </w:pPr>
      <w:r w:rsidRPr="001D7CD9">
        <w:rPr>
          <w:rFonts w:ascii="Arial" w:hAnsi="Arial" w:cs="Arial"/>
          <w:sz w:val="22"/>
          <w:szCs w:val="22"/>
        </w:rPr>
        <w:t xml:space="preserve">Signature: </w:t>
      </w:r>
      <w:r>
        <w:rPr>
          <w:rFonts w:ascii="Arial" w:hAnsi="Arial" w:cs="Arial"/>
          <w:sz w:val="22"/>
          <w:szCs w:val="22"/>
        </w:rPr>
        <w:t>_________________________</w:t>
      </w:r>
    </w:p>
    <w:p w14:paraId="7311821D" w14:textId="77777777" w:rsidR="00423DC0" w:rsidRDefault="00423DC0" w:rsidP="00423DC0">
      <w:pPr>
        <w:contextualSpacing/>
        <w:rPr>
          <w:rFonts w:ascii="Arial" w:hAnsi="Arial" w:cs="Arial"/>
          <w:sz w:val="22"/>
          <w:szCs w:val="22"/>
        </w:rPr>
      </w:pPr>
    </w:p>
    <w:p w14:paraId="53FA89AF" w14:textId="69F256B8" w:rsidR="00423DC0" w:rsidRDefault="00423DC0" w:rsidP="00423DC0">
      <w:pPr>
        <w:contextualSpacing/>
        <w:rPr>
          <w:rFonts w:ascii="Arial" w:hAnsi="Arial" w:cs="Arial"/>
          <w:sz w:val="22"/>
          <w:szCs w:val="22"/>
        </w:rPr>
      </w:pPr>
      <w:r w:rsidRPr="001D7CD9">
        <w:rPr>
          <w:rFonts w:ascii="Arial" w:hAnsi="Arial" w:cs="Arial"/>
          <w:sz w:val="22"/>
          <w:szCs w:val="22"/>
        </w:rPr>
        <w:t>Name:</w:t>
      </w:r>
      <w:r w:rsidRPr="001D7CD9">
        <w:rPr>
          <w:rFonts w:ascii="Arial" w:hAnsi="Arial" w:cs="Arial"/>
          <w:sz w:val="22"/>
          <w:szCs w:val="22"/>
        </w:rPr>
        <w:tab/>
      </w:r>
      <w:r>
        <w:rPr>
          <w:rFonts w:ascii="Arial" w:hAnsi="Arial" w:cs="Arial"/>
          <w:sz w:val="22"/>
          <w:szCs w:val="22"/>
        </w:rPr>
        <w:t>____________________________</w:t>
      </w:r>
    </w:p>
    <w:p w14:paraId="2D91EEF7" w14:textId="77777777" w:rsidR="00423DC0" w:rsidRDefault="00423DC0" w:rsidP="00423DC0">
      <w:pPr>
        <w:contextualSpacing/>
        <w:rPr>
          <w:rFonts w:ascii="Arial" w:hAnsi="Arial" w:cs="Arial"/>
          <w:sz w:val="22"/>
          <w:szCs w:val="22"/>
        </w:rPr>
      </w:pPr>
    </w:p>
    <w:p w14:paraId="4D80DC29" w14:textId="313B3557" w:rsidR="00423DC0" w:rsidRDefault="00423DC0" w:rsidP="00423DC0">
      <w:pPr>
        <w:contextualSpacing/>
        <w:rPr>
          <w:rFonts w:ascii="Arial" w:hAnsi="Arial" w:cs="Arial"/>
          <w:sz w:val="22"/>
          <w:szCs w:val="22"/>
        </w:rPr>
      </w:pPr>
      <w:r w:rsidRPr="001D7CD9">
        <w:rPr>
          <w:rFonts w:ascii="Arial" w:hAnsi="Arial" w:cs="Arial"/>
          <w:sz w:val="22"/>
          <w:szCs w:val="22"/>
        </w:rPr>
        <w:t>Title:</w:t>
      </w:r>
      <w:r w:rsidRPr="00423DC0">
        <w:rPr>
          <w:rFonts w:ascii="Arial" w:hAnsi="Arial" w:cs="Arial"/>
          <w:sz w:val="22"/>
          <w:szCs w:val="22"/>
        </w:rPr>
        <w:t xml:space="preserve"> </w:t>
      </w:r>
      <w:r>
        <w:rPr>
          <w:rFonts w:ascii="Arial" w:hAnsi="Arial" w:cs="Arial"/>
          <w:sz w:val="22"/>
          <w:szCs w:val="22"/>
        </w:rPr>
        <w:t>_____________________________</w:t>
      </w:r>
    </w:p>
    <w:p w14:paraId="6AB837C9" w14:textId="77777777" w:rsidR="00423DC0" w:rsidRDefault="00423DC0" w:rsidP="00423DC0">
      <w:pPr>
        <w:contextualSpacing/>
        <w:rPr>
          <w:rFonts w:ascii="Arial" w:hAnsi="Arial" w:cs="Arial"/>
          <w:sz w:val="22"/>
          <w:szCs w:val="22"/>
        </w:rPr>
      </w:pPr>
    </w:p>
    <w:p w14:paraId="10AEA1C9" w14:textId="54586040" w:rsidR="00423DC0" w:rsidRDefault="00423DC0" w:rsidP="00423DC0">
      <w:pPr>
        <w:contextualSpacing/>
        <w:rPr>
          <w:rFonts w:ascii="Arial" w:hAnsi="Arial" w:cs="Arial"/>
          <w:sz w:val="22"/>
          <w:szCs w:val="22"/>
        </w:rPr>
      </w:pPr>
      <w:r w:rsidRPr="001D7CD9">
        <w:rPr>
          <w:rFonts w:ascii="Arial" w:hAnsi="Arial" w:cs="Arial"/>
          <w:sz w:val="22"/>
          <w:szCs w:val="22"/>
        </w:rPr>
        <w:t xml:space="preserve">Date: </w:t>
      </w:r>
      <w:r>
        <w:rPr>
          <w:rFonts w:ascii="Arial" w:hAnsi="Arial" w:cs="Arial"/>
          <w:sz w:val="22"/>
          <w:szCs w:val="22"/>
        </w:rPr>
        <w:t>_____________________________</w:t>
      </w:r>
    </w:p>
    <w:p w14:paraId="55AAF698" w14:textId="5477BD86" w:rsidR="006F4F3E" w:rsidRPr="001D7CD9" w:rsidRDefault="006F4F3E" w:rsidP="00423DC0">
      <w:pPr>
        <w:contextualSpacing/>
        <w:rPr>
          <w:rFonts w:ascii="Arial" w:hAnsi="Arial" w:cs="Arial"/>
          <w:sz w:val="22"/>
          <w:szCs w:val="22"/>
        </w:rPr>
      </w:pPr>
      <w:r w:rsidRPr="001D7CD9">
        <w:rPr>
          <w:rFonts w:ascii="Arial" w:hAnsi="Arial" w:cs="Arial"/>
          <w:sz w:val="22"/>
          <w:szCs w:val="22"/>
        </w:rPr>
        <w:tab/>
      </w:r>
    </w:p>
    <w:p w14:paraId="0CD44E71" w14:textId="77777777" w:rsidR="00423DC0" w:rsidRDefault="00423DC0" w:rsidP="00F012D7">
      <w:pPr>
        <w:contextualSpacing/>
        <w:rPr>
          <w:rFonts w:ascii="Arial" w:hAnsi="Arial" w:cs="Arial"/>
          <w:b/>
          <w:sz w:val="22"/>
          <w:szCs w:val="22"/>
        </w:rPr>
      </w:pPr>
    </w:p>
    <w:p w14:paraId="2DE25EDD" w14:textId="77777777" w:rsidR="00423DC0" w:rsidRDefault="00423DC0" w:rsidP="006F4F3E">
      <w:pPr>
        <w:tabs>
          <w:tab w:val="left" w:pos="4320"/>
        </w:tabs>
        <w:jc w:val="right"/>
        <w:rPr>
          <w:rFonts w:ascii="Arial" w:hAnsi="Arial" w:cs="Arial"/>
          <w:sz w:val="22"/>
          <w:szCs w:val="22"/>
        </w:rPr>
        <w:sectPr w:rsidR="00423DC0" w:rsidSect="00423DC0">
          <w:type w:val="continuous"/>
          <w:pgSz w:w="12240" w:h="15840"/>
          <w:pgMar w:top="1440" w:right="1728" w:bottom="1440" w:left="1728" w:header="720" w:footer="720" w:gutter="0"/>
          <w:cols w:num="2" w:sep="1" w:space="432"/>
          <w:titlePg/>
          <w:docGrid w:linePitch="326"/>
        </w:sectPr>
      </w:pPr>
    </w:p>
    <w:p w14:paraId="674B2BA1" w14:textId="338FC76D" w:rsidR="006F4F3E" w:rsidRPr="001D7CD9" w:rsidRDefault="006F4F3E" w:rsidP="006F4F3E">
      <w:pPr>
        <w:tabs>
          <w:tab w:val="left" w:pos="4320"/>
        </w:tabs>
        <w:jc w:val="right"/>
        <w:rPr>
          <w:rFonts w:ascii="Arial" w:hAnsi="Arial" w:cs="Arial"/>
          <w:sz w:val="22"/>
          <w:szCs w:val="22"/>
        </w:rPr>
      </w:pPr>
    </w:p>
    <w:p w14:paraId="49D5A6F7" w14:textId="77777777" w:rsidR="006F4F3E" w:rsidRPr="001D7CD9" w:rsidRDefault="006F4F3E" w:rsidP="006F4F3E">
      <w:pPr>
        <w:tabs>
          <w:tab w:val="left" w:pos="4320"/>
        </w:tabs>
        <w:jc w:val="right"/>
        <w:rPr>
          <w:rFonts w:ascii="Arial" w:hAnsi="Arial" w:cs="Arial"/>
          <w:b/>
          <w:sz w:val="22"/>
          <w:szCs w:val="22"/>
        </w:rPr>
      </w:pPr>
    </w:p>
    <w:p w14:paraId="46E8B56C" w14:textId="77777777" w:rsidR="00423DC0" w:rsidRDefault="00423DC0" w:rsidP="006F4F3E">
      <w:pPr>
        <w:tabs>
          <w:tab w:val="left" w:pos="4320"/>
        </w:tabs>
        <w:rPr>
          <w:rFonts w:ascii="Arial" w:hAnsi="Arial" w:cs="Arial"/>
          <w:b/>
          <w:sz w:val="22"/>
          <w:szCs w:val="22"/>
        </w:rPr>
        <w:sectPr w:rsidR="00423DC0" w:rsidSect="00F012D7">
          <w:type w:val="continuous"/>
          <w:pgSz w:w="12240" w:h="15840"/>
          <w:pgMar w:top="1440" w:right="1728" w:bottom="1440" w:left="1728" w:header="720" w:footer="720" w:gutter="0"/>
          <w:cols w:space="720"/>
          <w:titlePg/>
          <w:docGrid w:linePitch="326"/>
        </w:sectPr>
      </w:pPr>
    </w:p>
    <w:p w14:paraId="3D9C9A6A" w14:textId="1B3E7A5B" w:rsidR="00423DC0" w:rsidRDefault="00423DC0" w:rsidP="006F4F3E">
      <w:pPr>
        <w:tabs>
          <w:tab w:val="left" w:pos="4320"/>
        </w:tabs>
        <w:rPr>
          <w:rFonts w:ascii="Arial" w:hAnsi="Arial" w:cs="Arial"/>
          <w:b/>
          <w:sz w:val="22"/>
          <w:szCs w:val="22"/>
        </w:rPr>
      </w:pPr>
    </w:p>
    <w:p w14:paraId="171F790E" w14:textId="77777777" w:rsidR="00423DC0" w:rsidRDefault="00423DC0" w:rsidP="006F4F3E">
      <w:pPr>
        <w:tabs>
          <w:tab w:val="left" w:pos="4320"/>
        </w:tabs>
        <w:rPr>
          <w:rFonts w:ascii="Arial" w:hAnsi="Arial" w:cs="Arial"/>
          <w:b/>
          <w:sz w:val="22"/>
          <w:szCs w:val="22"/>
        </w:rPr>
      </w:pPr>
    </w:p>
    <w:p w14:paraId="4509383B" w14:textId="77777777" w:rsidR="00423DC0" w:rsidRDefault="00423DC0" w:rsidP="006F4F3E">
      <w:pPr>
        <w:tabs>
          <w:tab w:val="left" w:pos="4320"/>
        </w:tabs>
        <w:rPr>
          <w:rFonts w:ascii="Arial" w:hAnsi="Arial" w:cs="Arial"/>
          <w:b/>
          <w:sz w:val="22"/>
          <w:szCs w:val="22"/>
        </w:rPr>
      </w:pPr>
    </w:p>
    <w:p w14:paraId="5170B3C7" w14:textId="77777777" w:rsidR="00423DC0" w:rsidRDefault="00423DC0" w:rsidP="006F4F3E">
      <w:pPr>
        <w:tabs>
          <w:tab w:val="left" w:pos="4320"/>
        </w:tabs>
        <w:rPr>
          <w:rFonts w:ascii="Arial" w:hAnsi="Arial" w:cs="Arial"/>
          <w:b/>
          <w:sz w:val="22"/>
          <w:szCs w:val="22"/>
        </w:rPr>
      </w:pPr>
    </w:p>
    <w:p w14:paraId="4A65F2DD" w14:textId="77777777" w:rsidR="00423DC0" w:rsidRDefault="00423DC0" w:rsidP="006F4F3E">
      <w:pPr>
        <w:tabs>
          <w:tab w:val="left" w:pos="4320"/>
        </w:tabs>
        <w:rPr>
          <w:rFonts w:ascii="Arial" w:hAnsi="Arial" w:cs="Arial"/>
          <w:b/>
          <w:sz w:val="22"/>
          <w:szCs w:val="22"/>
        </w:rPr>
      </w:pPr>
    </w:p>
    <w:p w14:paraId="70783BED" w14:textId="77777777" w:rsidR="006F4F3E" w:rsidRPr="001D7CD9" w:rsidRDefault="006F4F3E" w:rsidP="006F4F3E">
      <w:pPr>
        <w:rPr>
          <w:rFonts w:ascii="Arial" w:hAnsi="Arial" w:cs="Arial"/>
          <w:sz w:val="22"/>
          <w:szCs w:val="22"/>
        </w:rPr>
      </w:pPr>
    </w:p>
    <w:p w14:paraId="33D70B57" w14:textId="77777777" w:rsidR="00E43F9F" w:rsidRPr="004F40FA" w:rsidRDefault="00E43F9F" w:rsidP="00BB7179">
      <w:pPr>
        <w:ind w:left="720"/>
        <w:rPr>
          <w:rFonts w:ascii="Arial" w:hAnsi="Arial" w:cs="Arial"/>
          <w:sz w:val="22"/>
          <w:szCs w:val="22"/>
        </w:rPr>
      </w:pPr>
    </w:p>
    <w:sectPr w:rsidR="00E43F9F" w:rsidRPr="004F40FA" w:rsidSect="00F012D7">
      <w:type w:val="continuous"/>
      <w:pgSz w:w="12240" w:h="15840"/>
      <w:pgMar w:top="1440" w:right="1728"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567F" w14:textId="77777777" w:rsidR="00461DB7" w:rsidRDefault="00461DB7" w:rsidP="00AE1220">
      <w:r>
        <w:separator/>
      </w:r>
    </w:p>
  </w:endnote>
  <w:endnote w:type="continuationSeparator" w:id="0">
    <w:p w14:paraId="654FD203" w14:textId="77777777" w:rsidR="00461DB7" w:rsidRDefault="00461DB7" w:rsidP="00AE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ACE5" w14:textId="77777777" w:rsidR="00C0137F" w:rsidRDefault="00C01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264785"/>
      <w:docPartObj>
        <w:docPartGallery w:val="Page Numbers (Bottom of Page)"/>
        <w:docPartUnique/>
      </w:docPartObj>
    </w:sdtPr>
    <w:sdtEndPr/>
    <w:sdtContent>
      <w:sdt>
        <w:sdtPr>
          <w:id w:val="556049373"/>
          <w:docPartObj>
            <w:docPartGallery w:val="Page Numbers (Top of Page)"/>
            <w:docPartUnique/>
          </w:docPartObj>
        </w:sdtPr>
        <w:sdtEndPr/>
        <w:sdtContent>
          <w:p w14:paraId="7F67AD4D" w14:textId="413D118B" w:rsidR="00427845" w:rsidRDefault="00C0137F" w:rsidP="00C0137F">
            <w:pPr>
              <w:pStyle w:val="Footer"/>
              <w:jc w:val="right"/>
            </w:pPr>
            <w:r w:rsidRPr="00C0137F">
              <w:rPr>
                <w:sz w:val="18"/>
                <w:szCs w:val="18"/>
              </w:rPr>
              <w:t xml:space="preserve">Page </w:t>
            </w:r>
            <w:r w:rsidRPr="00C0137F">
              <w:rPr>
                <w:b/>
                <w:bCs/>
                <w:sz w:val="18"/>
                <w:szCs w:val="18"/>
              </w:rPr>
              <w:fldChar w:fldCharType="begin"/>
            </w:r>
            <w:r w:rsidRPr="00C0137F">
              <w:rPr>
                <w:b/>
                <w:bCs/>
                <w:sz w:val="18"/>
                <w:szCs w:val="18"/>
              </w:rPr>
              <w:instrText xml:space="preserve"> PAGE </w:instrText>
            </w:r>
            <w:r w:rsidRPr="00C0137F">
              <w:rPr>
                <w:b/>
                <w:bCs/>
                <w:sz w:val="18"/>
                <w:szCs w:val="18"/>
              </w:rPr>
              <w:fldChar w:fldCharType="separate"/>
            </w:r>
            <w:r w:rsidRPr="00C0137F">
              <w:rPr>
                <w:b/>
                <w:bCs/>
                <w:noProof/>
                <w:sz w:val="18"/>
                <w:szCs w:val="18"/>
              </w:rPr>
              <w:t>2</w:t>
            </w:r>
            <w:r w:rsidRPr="00C0137F">
              <w:rPr>
                <w:b/>
                <w:bCs/>
                <w:sz w:val="18"/>
                <w:szCs w:val="18"/>
              </w:rPr>
              <w:fldChar w:fldCharType="end"/>
            </w:r>
            <w:r w:rsidRPr="00C0137F">
              <w:rPr>
                <w:sz w:val="18"/>
                <w:szCs w:val="18"/>
              </w:rPr>
              <w:t xml:space="preserve"> of </w:t>
            </w:r>
            <w:r w:rsidRPr="00C0137F">
              <w:rPr>
                <w:b/>
                <w:bCs/>
                <w:sz w:val="18"/>
                <w:szCs w:val="18"/>
              </w:rPr>
              <w:fldChar w:fldCharType="begin"/>
            </w:r>
            <w:r w:rsidRPr="00C0137F">
              <w:rPr>
                <w:b/>
                <w:bCs/>
                <w:sz w:val="18"/>
                <w:szCs w:val="18"/>
              </w:rPr>
              <w:instrText xml:space="preserve"> NUMPAGES  </w:instrText>
            </w:r>
            <w:r w:rsidRPr="00C0137F">
              <w:rPr>
                <w:b/>
                <w:bCs/>
                <w:sz w:val="18"/>
                <w:szCs w:val="18"/>
              </w:rPr>
              <w:fldChar w:fldCharType="separate"/>
            </w:r>
            <w:r w:rsidRPr="00C0137F">
              <w:rPr>
                <w:b/>
                <w:bCs/>
                <w:noProof/>
                <w:sz w:val="18"/>
                <w:szCs w:val="18"/>
              </w:rPr>
              <w:t>2</w:t>
            </w:r>
            <w:r w:rsidRPr="00C0137F">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CEC0" w14:textId="2C8A7375" w:rsidR="00C0137F" w:rsidRPr="00C0137F" w:rsidRDefault="00C0137F" w:rsidP="00C0137F">
    <w:pPr>
      <w:pStyle w:val="Footer"/>
      <w:rPr>
        <w:sz w:val="18"/>
        <w:szCs w:val="18"/>
      </w:rPr>
    </w:pPr>
    <w:r w:rsidRPr="00C0137F">
      <w:rPr>
        <w:sz w:val="18"/>
        <w:szCs w:val="18"/>
      </w:rPr>
      <w:t>GT Bilateral Student Exchange Program Template Agreement</w:t>
    </w:r>
  </w:p>
  <w:p w14:paraId="47DE3E9C" w14:textId="7DF43AB8" w:rsidR="00C0137F" w:rsidRPr="00C0137F" w:rsidRDefault="00C0137F" w:rsidP="00C0137F">
    <w:pPr>
      <w:pStyle w:val="Footer"/>
      <w:rPr>
        <w:sz w:val="18"/>
        <w:szCs w:val="18"/>
      </w:rPr>
    </w:pPr>
    <w:r w:rsidRPr="00C0137F">
      <w:rPr>
        <w:sz w:val="18"/>
        <w:szCs w:val="18"/>
      </w:rPr>
      <w:t>GT OLA rev. December 2020</w:t>
    </w:r>
  </w:p>
  <w:sdt>
    <w:sdtPr>
      <w:rPr>
        <w:sz w:val="18"/>
        <w:szCs w:val="18"/>
      </w:rPr>
      <w:id w:val="95051166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D71A553" w14:textId="5FB9E262" w:rsidR="00C0137F" w:rsidRPr="00C0137F" w:rsidRDefault="00C0137F" w:rsidP="00C0137F">
            <w:pPr>
              <w:pStyle w:val="Footer"/>
              <w:jc w:val="right"/>
              <w:rPr>
                <w:sz w:val="18"/>
                <w:szCs w:val="18"/>
              </w:rPr>
            </w:pPr>
            <w:r w:rsidRPr="00C0137F">
              <w:rPr>
                <w:sz w:val="18"/>
                <w:szCs w:val="18"/>
              </w:rPr>
              <w:t xml:space="preserve">Page </w:t>
            </w:r>
            <w:r w:rsidRPr="00C0137F">
              <w:rPr>
                <w:b/>
                <w:bCs/>
                <w:sz w:val="18"/>
                <w:szCs w:val="18"/>
              </w:rPr>
              <w:fldChar w:fldCharType="begin"/>
            </w:r>
            <w:r w:rsidRPr="00C0137F">
              <w:rPr>
                <w:b/>
                <w:bCs/>
                <w:sz w:val="18"/>
                <w:szCs w:val="18"/>
              </w:rPr>
              <w:instrText xml:space="preserve"> PAGE </w:instrText>
            </w:r>
            <w:r w:rsidRPr="00C0137F">
              <w:rPr>
                <w:b/>
                <w:bCs/>
                <w:sz w:val="18"/>
                <w:szCs w:val="18"/>
              </w:rPr>
              <w:fldChar w:fldCharType="separate"/>
            </w:r>
            <w:r w:rsidRPr="00C0137F">
              <w:rPr>
                <w:b/>
                <w:bCs/>
                <w:noProof/>
                <w:sz w:val="18"/>
                <w:szCs w:val="18"/>
              </w:rPr>
              <w:t>2</w:t>
            </w:r>
            <w:r w:rsidRPr="00C0137F">
              <w:rPr>
                <w:b/>
                <w:bCs/>
                <w:sz w:val="18"/>
                <w:szCs w:val="18"/>
              </w:rPr>
              <w:fldChar w:fldCharType="end"/>
            </w:r>
            <w:r w:rsidRPr="00C0137F">
              <w:rPr>
                <w:sz w:val="18"/>
                <w:szCs w:val="18"/>
              </w:rPr>
              <w:t xml:space="preserve"> of </w:t>
            </w:r>
            <w:r w:rsidRPr="00C0137F">
              <w:rPr>
                <w:b/>
                <w:bCs/>
                <w:sz w:val="18"/>
                <w:szCs w:val="18"/>
              </w:rPr>
              <w:fldChar w:fldCharType="begin"/>
            </w:r>
            <w:r w:rsidRPr="00C0137F">
              <w:rPr>
                <w:b/>
                <w:bCs/>
                <w:sz w:val="18"/>
                <w:szCs w:val="18"/>
              </w:rPr>
              <w:instrText xml:space="preserve"> NUMPAGES  </w:instrText>
            </w:r>
            <w:r w:rsidRPr="00C0137F">
              <w:rPr>
                <w:b/>
                <w:bCs/>
                <w:sz w:val="18"/>
                <w:szCs w:val="18"/>
              </w:rPr>
              <w:fldChar w:fldCharType="separate"/>
            </w:r>
            <w:r w:rsidRPr="00C0137F">
              <w:rPr>
                <w:b/>
                <w:bCs/>
                <w:noProof/>
                <w:sz w:val="18"/>
                <w:szCs w:val="18"/>
              </w:rPr>
              <w:t>2</w:t>
            </w:r>
            <w:r w:rsidRPr="00C0137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83A0" w14:textId="77777777" w:rsidR="00461DB7" w:rsidRDefault="00461DB7" w:rsidP="00AE1220">
      <w:r>
        <w:separator/>
      </w:r>
    </w:p>
  </w:footnote>
  <w:footnote w:type="continuationSeparator" w:id="0">
    <w:p w14:paraId="53D462BA" w14:textId="77777777" w:rsidR="00461DB7" w:rsidRDefault="00461DB7" w:rsidP="00AE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96A4" w14:textId="77777777" w:rsidR="00C0137F" w:rsidRDefault="00C01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7AE4" w14:textId="77777777" w:rsidR="00C0137F" w:rsidRDefault="00C01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3FAB" w14:textId="77777777" w:rsidR="00C0137F" w:rsidRDefault="00C01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8F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2"/>
    <w:multiLevelType w:val="multilevel"/>
    <w:tmpl w:val="0000000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3"/>
    <w:multiLevelType w:val="multilevel"/>
    <w:tmpl w:val="00000000"/>
    <w:lvl w:ilvl="0">
      <w:start w:val="1"/>
      <w:numFmt w:val="decimal"/>
      <w:lvlText w:val="%1."/>
      <w:legacy w:legacy="1" w:legacySpace="120" w:legacyIndent="360"/>
      <w:lvlJc w:val="left"/>
      <w:pPr>
        <w:ind w:left="360" w:hanging="360"/>
      </w:pPr>
    </w:lvl>
    <w:lvl w:ilvl="1">
      <w:start w:val="6"/>
      <w:numFmt w:val="upp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0000004"/>
    <w:multiLevelType w:val="multilevel"/>
    <w:tmpl w:val="00000000"/>
    <w:lvl w:ilvl="0">
      <w:start w:val="1"/>
      <w:numFmt w:val="decimal"/>
      <w:lvlText w:val="%1."/>
      <w:legacy w:legacy="1" w:legacySpace="120" w:legacyIndent="360"/>
      <w:lvlJc w:val="left"/>
      <w:pPr>
        <w:ind w:left="360" w:hanging="360"/>
      </w:pPr>
    </w:lvl>
    <w:lvl w:ilvl="1">
      <w:start w:val="6"/>
      <w:numFmt w:val="upp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15:restartNumberingAfterBreak="0">
    <w:nsid w:val="00000005"/>
    <w:multiLevelType w:val="multilevel"/>
    <w:tmpl w:val="00000000"/>
    <w:lvl w:ilvl="0">
      <w:start w:val="1"/>
      <w:numFmt w:val="decimal"/>
      <w:lvlText w:val="%1."/>
      <w:legacy w:legacy="1" w:legacySpace="120" w:legacyIndent="360"/>
      <w:lvlJc w:val="left"/>
      <w:pPr>
        <w:ind w:left="360" w:hanging="360"/>
      </w:pPr>
    </w:lvl>
    <w:lvl w:ilvl="1">
      <w:start w:val="6"/>
      <w:numFmt w:val="upperLetter"/>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10832D8"/>
    <w:multiLevelType w:val="hybridMultilevel"/>
    <w:tmpl w:val="AB38F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3A3205B"/>
    <w:multiLevelType w:val="hybridMultilevel"/>
    <w:tmpl w:val="0D2EF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6D83802"/>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081F3359"/>
    <w:multiLevelType w:val="hybridMultilevel"/>
    <w:tmpl w:val="52BC50A0"/>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0DFC224B"/>
    <w:multiLevelType w:val="multilevel"/>
    <w:tmpl w:val="89AC21CC"/>
    <w:lvl w:ilvl="0">
      <w:start w:val="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C2162D"/>
    <w:multiLevelType w:val="multilevel"/>
    <w:tmpl w:val="7F30B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6E66C3"/>
    <w:multiLevelType w:val="hybridMultilevel"/>
    <w:tmpl w:val="0D2EF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4237B7"/>
    <w:multiLevelType w:val="singleLevel"/>
    <w:tmpl w:val="3BA474D6"/>
    <w:lvl w:ilvl="0">
      <w:start w:val="1"/>
      <w:numFmt w:val="decimal"/>
      <w:lvlText w:val="%1."/>
      <w:lvlJc w:val="left"/>
      <w:pPr>
        <w:tabs>
          <w:tab w:val="num" w:pos="360"/>
        </w:tabs>
        <w:ind w:left="360" w:hanging="360"/>
      </w:pPr>
      <w:rPr>
        <w:rFonts w:hint="default"/>
      </w:rPr>
    </w:lvl>
  </w:abstractNum>
  <w:abstractNum w:abstractNumId="15" w15:restartNumberingAfterBreak="0">
    <w:nsid w:val="310D074A"/>
    <w:multiLevelType w:val="hybridMultilevel"/>
    <w:tmpl w:val="87C292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007690"/>
    <w:multiLevelType w:val="multilevel"/>
    <w:tmpl w:val="37E247C2"/>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F45BB4"/>
    <w:multiLevelType w:val="multilevel"/>
    <w:tmpl w:val="B06E0F50"/>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rPr>
        <w:rFonts w:ascii="Arial" w:hAnsi="Arial" w:cs="Arial" w:hint="default"/>
        <w:b w:val="0"/>
        <w:bCs w:val="0"/>
        <w:sz w:val="22"/>
        <w:szCs w:val="22"/>
      </w:rPr>
    </w:lvl>
    <w:lvl w:ilvl="2">
      <w:start w:val="1"/>
      <w:numFmt w:val="decimal"/>
      <w:lvlText w:val="%3."/>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8" w15:restartNumberingAfterBreak="0">
    <w:nsid w:val="397C154B"/>
    <w:multiLevelType w:val="multilevel"/>
    <w:tmpl w:val="A6F6B0DE"/>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rPr>
        <w:rFonts w:ascii="Arial" w:hAnsi="Arial" w:cs="Arial" w:hint="default"/>
        <w:b w:val="0"/>
        <w:bCs w:val="0"/>
        <w:sz w:val="22"/>
        <w:szCs w:val="22"/>
      </w:r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9" w15:restartNumberingAfterBreak="0">
    <w:nsid w:val="3E411279"/>
    <w:multiLevelType w:val="hybridMultilevel"/>
    <w:tmpl w:val="0DDAC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51AFB"/>
    <w:multiLevelType w:val="hybridMultilevel"/>
    <w:tmpl w:val="892E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9393E"/>
    <w:multiLevelType w:val="hybridMultilevel"/>
    <w:tmpl w:val="92B6D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58A7A7E"/>
    <w:multiLevelType w:val="hybridMultilevel"/>
    <w:tmpl w:val="08C81A66"/>
    <w:lvl w:ilvl="0" w:tplc="04090015">
      <w:start w:val="7"/>
      <w:numFmt w:val="upperLetter"/>
      <w:lvlText w:val="%1."/>
      <w:lvlJc w:val="left"/>
      <w:pPr>
        <w:tabs>
          <w:tab w:val="num" w:pos="720"/>
        </w:tabs>
        <w:ind w:left="720" w:hanging="360"/>
      </w:pPr>
      <w:rPr>
        <w:rFonts w:hint="default"/>
      </w:rPr>
    </w:lvl>
    <w:lvl w:ilvl="1" w:tplc="288C09BE">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F61F10"/>
    <w:multiLevelType w:val="hybridMultilevel"/>
    <w:tmpl w:val="1C309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2"/>
  </w:num>
  <w:num w:numId="4">
    <w:abstractNumId w:val="3"/>
  </w:num>
  <w:num w:numId="5">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3"/>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4"/>
  </w:num>
  <w:num w:numId="15">
    <w:abstractNumId w:val="4"/>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4"/>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4"/>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5"/>
  </w:num>
  <w:num w:numId="19">
    <w:abstractNumId w:val="5"/>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5"/>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5"/>
    <w:lvlOverride w:ilvl="0">
      <w:lvl w:ilvl="0">
        <w:start w:val="1"/>
        <w:numFmt w:val="decimal"/>
        <w:lvlText w:val="%1."/>
        <w:legacy w:legacy="1" w:legacySpace="120" w:legacyIndent="360"/>
        <w:lvlJc w:val="left"/>
        <w:pPr>
          <w:ind w:left="360" w:hanging="360"/>
        </w:pPr>
      </w:lvl>
    </w:lvlOverride>
    <w:lvlOverride w:ilvl="1">
      <w:lvl w:ilvl="1">
        <w:start w:val="6"/>
        <w:numFmt w:val="upperLetter"/>
        <w:lvlText w:val="%2."/>
        <w:legacy w:legacy="1" w:legacySpace="120" w:legacyIndent="720"/>
        <w:lvlJc w:val="left"/>
        <w:pPr>
          <w:ind w:left="1080" w:hanging="72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6"/>
  </w:num>
  <w:num w:numId="23">
    <w:abstractNumId w:val="16"/>
  </w:num>
  <w:num w:numId="24">
    <w:abstractNumId w:val="1"/>
  </w:num>
  <w:num w:numId="25">
    <w:abstractNumId w:val="2"/>
  </w:num>
  <w:num w:numId="26">
    <w:abstractNumId w:val="18"/>
  </w:num>
  <w:num w:numId="27">
    <w:abstractNumId w:val="9"/>
  </w:num>
  <w:num w:numId="28">
    <w:abstractNumId w:val="21"/>
  </w:num>
  <w:num w:numId="29">
    <w:abstractNumId w:val="10"/>
  </w:num>
  <w:num w:numId="30">
    <w:abstractNumId w:val="15"/>
  </w:num>
  <w:num w:numId="31">
    <w:abstractNumId w:val="12"/>
  </w:num>
  <w:num w:numId="32">
    <w:abstractNumId w:val="14"/>
  </w:num>
  <w:num w:numId="33">
    <w:abstractNumId w:val="22"/>
  </w:num>
  <w:num w:numId="34">
    <w:abstractNumId w:val="0"/>
  </w:num>
  <w:num w:numId="35">
    <w:abstractNumId w:val="7"/>
  </w:num>
  <w:num w:numId="36">
    <w:abstractNumId w:val="23"/>
  </w:num>
  <w:num w:numId="37">
    <w:abstractNumId w:val="1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FB"/>
    <w:rsid w:val="00003487"/>
    <w:rsid w:val="00020DBA"/>
    <w:rsid w:val="00042062"/>
    <w:rsid w:val="00055071"/>
    <w:rsid w:val="00056CB6"/>
    <w:rsid w:val="00082DC2"/>
    <w:rsid w:val="000913E4"/>
    <w:rsid w:val="00096703"/>
    <w:rsid w:val="000A485D"/>
    <w:rsid w:val="000C0B5D"/>
    <w:rsid w:val="000C41DB"/>
    <w:rsid w:val="000F741A"/>
    <w:rsid w:val="00115074"/>
    <w:rsid w:val="001237AA"/>
    <w:rsid w:val="00136FA7"/>
    <w:rsid w:val="00151DE3"/>
    <w:rsid w:val="00151EEB"/>
    <w:rsid w:val="0016729F"/>
    <w:rsid w:val="00175A51"/>
    <w:rsid w:val="00184ED2"/>
    <w:rsid w:val="001D1602"/>
    <w:rsid w:val="002023F9"/>
    <w:rsid w:val="00225BCB"/>
    <w:rsid w:val="002321FF"/>
    <w:rsid w:val="00234252"/>
    <w:rsid w:val="00237940"/>
    <w:rsid w:val="00241591"/>
    <w:rsid w:val="002728BA"/>
    <w:rsid w:val="00273233"/>
    <w:rsid w:val="00291B69"/>
    <w:rsid w:val="0029729D"/>
    <w:rsid w:val="002D5DF6"/>
    <w:rsid w:val="002D7834"/>
    <w:rsid w:val="00310353"/>
    <w:rsid w:val="0033687A"/>
    <w:rsid w:val="00341C51"/>
    <w:rsid w:val="00342840"/>
    <w:rsid w:val="00376A50"/>
    <w:rsid w:val="003856DD"/>
    <w:rsid w:val="003954C7"/>
    <w:rsid w:val="003C0EEA"/>
    <w:rsid w:val="003D3302"/>
    <w:rsid w:val="003E352F"/>
    <w:rsid w:val="003F5BA3"/>
    <w:rsid w:val="00400748"/>
    <w:rsid w:val="00423DC0"/>
    <w:rsid w:val="00426CA5"/>
    <w:rsid w:val="00427845"/>
    <w:rsid w:val="004315BC"/>
    <w:rsid w:val="00445851"/>
    <w:rsid w:val="00461DB7"/>
    <w:rsid w:val="004644FD"/>
    <w:rsid w:val="00472268"/>
    <w:rsid w:val="00485FB5"/>
    <w:rsid w:val="00492197"/>
    <w:rsid w:val="0049639A"/>
    <w:rsid w:val="004A0CD9"/>
    <w:rsid w:val="004A78B1"/>
    <w:rsid w:val="004C29E2"/>
    <w:rsid w:val="004C3BF0"/>
    <w:rsid w:val="004C55AD"/>
    <w:rsid w:val="004F059D"/>
    <w:rsid w:val="004F3ED3"/>
    <w:rsid w:val="0050030D"/>
    <w:rsid w:val="005058BD"/>
    <w:rsid w:val="00521E76"/>
    <w:rsid w:val="00530A1D"/>
    <w:rsid w:val="00543A0B"/>
    <w:rsid w:val="00547029"/>
    <w:rsid w:val="00551371"/>
    <w:rsid w:val="00561788"/>
    <w:rsid w:val="00573701"/>
    <w:rsid w:val="005C18DD"/>
    <w:rsid w:val="005C2F79"/>
    <w:rsid w:val="005C58A5"/>
    <w:rsid w:val="005D53E3"/>
    <w:rsid w:val="0066308E"/>
    <w:rsid w:val="0067267D"/>
    <w:rsid w:val="00691FFB"/>
    <w:rsid w:val="0069566E"/>
    <w:rsid w:val="006A2A2C"/>
    <w:rsid w:val="006C31EA"/>
    <w:rsid w:val="006D1619"/>
    <w:rsid w:val="006E4FE8"/>
    <w:rsid w:val="006F2D8B"/>
    <w:rsid w:val="006F4F3E"/>
    <w:rsid w:val="00717AB1"/>
    <w:rsid w:val="007273C4"/>
    <w:rsid w:val="00740742"/>
    <w:rsid w:val="0074486E"/>
    <w:rsid w:val="00756B3B"/>
    <w:rsid w:val="00760140"/>
    <w:rsid w:val="00763562"/>
    <w:rsid w:val="00766EFC"/>
    <w:rsid w:val="0077373D"/>
    <w:rsid w:val="0079113C"/>
    <w:rsid w:val="007B21F7"/>
    <w:rsid w:val="007D62B2"/>
    <w:rsid w:val="007F0657"/>
    <w:rsid w:val="007F3819"/>
    <w:rsid w:val="00843B44"/>
    <w:rsid w:val="00850F2A"/>
    <w:rsid w:val="00853C32"/>
    <w:rsid w:val="008761B5"/>
    <w:rsid w:val="00891BD2"/>
    <w:rsid w:val="008A29BD"/>
    <w:rsid w:val="008C02E9"/>
    <w:rsid w:val="008C3CD7"/>
    <w:rsid w:val="008C7B46"/>
    <w:rsid w:val="008D2683"/>
    <w:rsid w:val="008E12B4"/>
    <w:rsid w:val="00901CEE"/>
    <w:rsid w:val="009072D5"/>
    <w:rsid w:val="00922395"/>
    <w:rsid w:val="00925527"/>
    <w:rsid w:val="009310F2"/>
    <w:rsid w:val="00935321"/>
    <w:rsid w:val="009428A5"/>
    <w:rsid w:val="00942D79"/>
    <w:rsid w:val="0097164A"/>
    <w:rsid w:val="00974C1A"/>
    <w:rsid w:val="009A7B8F"/>
    <w:rsid w:val="009B0784"/>
    <w:rsid w:val="009B602D"/>
    <w:rsid w:val="009D3F59"/>
    <w:rsid w:val="009E2ADE"/>
    <w:rsid w:val="009E347C"/>
    <w:rsid w:val="009F7D6C"/>
    <w:rsid w:val="00A0634D"/>
    <w:rsid w:val="00A17789"/>
    <w:rsid w:val="00A23BF2"/>
    <w:rsid w:val="00A24A1B"/>
    <w:rsid w:val="00A91A71"/>
    <w:rsid w:val="00A97CD9"/>
    <w:rsid w:val="00AD723C"/>
    <w:rsid w:val="00AE1220"/>
    <w:rsid w:val="00AE279D"/>
    <w:rsid w:val="00AF257D"/>
    <w:rsid w:val="00B00E86"/>
    <w:rsid w:val="00B16BC4"/>
    <w:rsid w:val="00B2049F"/>
    <w:rsid w:val="00B40D4C"/>
    <w:rsid w:val="00B61904"/>
    <w:rsid w:val="00B74972"/>
    <w:rsid w:val="00B755F3"/>
    <w:rsid w:val="00B76313"/>
    <w:rsid w:val="00B9102F"/>
    <w:rsid w:val="00BA7DF9"/>
    <w:rsid w:val="00BB4D1A"/>
    <w:rsid w:val="00BB7179"/>
    <w:rsid w:val="00BF7531"/>
    <w:rsid w:val="00C0137F"/>
    <w:rsid w:val="00C02651"/>
    <w:rsid w:val="00C50429"/>
    <w:rsid w:val="00C658F1"/>
    <w:rsid w:val="00C707D2"/>
    <w:rsid w:val="00C77357"/>
    <w:rsid w:val="00CA6656"/>
    <w:rsid w:val="00CF7043"/>
    <w:rsid w:val="00CF797B"/>
    <w:rsid w:val="00D1786A"/>
    <w:rsid w:val="00D26640"/>
    <w:rsid w:val="00D30FE9"/>
    <w:rsid w:val="00D4100B"/>
    <w:rsid w:val="00D60320"/>
    <w:rsid w:val="00D7445B"/>
    <w:rsid w:val="00D756D4"/>
    <w:rsid w:val="00D80C2F"/>
    <w:rsid w:val="00D84C03"/>
    <w:rsid w:val="00D90F6F"/>
    <w:rsid w:val="00D931B6"/>
    <w:rsid w:val="00DA1016"/>
    <w:rsid w:val="00DC51C0"/>
    <w:rsid w:val="00DD267E"/>
    <w:rsid w:val="00E13B9B"/>
    <w:rsid w:val="00E353D0"/>
    <w:rsid w:val="00E43F9F"/>
    <w:rsid w:val="00E80FDD"/>
    <w:rsid w:val="00E93259"/>
    <w:rsid w:val="00E93A46"/>
    <w:rsid w:val="00EB122F"/>
    <w:rsid w:val="00ED2EC9"/>
    <w:rsid w:val="00ED40CA"/>
    <w:rsid w:val="00EE625C"/>
    <w:rsid w:val="00EF0929"/>
    <w:rsid w:val="00EF410E"/>
    <w:rsid w:val="00EF7BD4"/>
    <w:rsid w:val="00F012D7"/>
    <w:rsid w:val="00F05400"/>
    <w:rsid w:val="00F16C5D"/>
    <w:rsid w:val="00F22150"/>
    <w:rsid w:val="00F2317D"/>
    <w:rsid w:val="00F2379A"/>
    <w:rsid w:val="00F5434D"/>
    <w:rsid w:val="00F54EAB"/>
    <w:rsid w:val="00F56F3B"/>
    <w:rsid w:val="00F86A01"/>
    <w:rsid w:val="00FC5CA4"/>
    <w:rsid w:val="00FD23F5"/>
    <w:rsid w:val="00FD5F31"/>
    <w:rsid w:val="00FF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EA930"/>
  <w15:docId w15:val="{C1C27E87-4AF8-4F65-B6D8-BC5267A2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ascii="Century Gothic" w:hAnsi="Century Gothic"/>
      <w:b/>
      <w:sz w:val="28"/>
    </w:rPr>
  </w:style>
  <w:style w:type="paragraph" w:styleId="Heading2">
    <w:name w:val="heading 2"/>
    <w:basedOn w:val="Normal"/>
    <w:next w:val="Normal"/>
    <w:qFormat/>
    <w:pPr>
      <w:keepNext/>
      <w:outlineLvl w:val="1"/>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3">
    <w:name w:val="Body Text Indent 3"/>
    <w:basedOn w:val="Normal"/>
    <w:rsid w:val="009428A5"/>
    <w:pPr>
      <w:ind w:left="426"/>
      <w:jc w:val="both"/>
    </w:pPr>
    <w:rPr>
      <w:rFonts w:ascii="Arial" w:hAnsi="Arial"/>
      <w:sz w:val="22"/>
      <w:lang w:val="de-DE" w:eastAsia="de-DE"/>
    </w:rPr>
  </w:style>
  <w:style w:type="paragraph" w:styleId="ListParagraph">
    <w:name w:val="List Paragraph"/>
    <w:basedOn w:val="Normal"/>
    <w:uiPriority w:val="34"/>
    <w:qFormat/>
    <w:rsid w:val="003F5BA3"/>
    <w:pPr>
      <w:ind w:left="720"/>
      <w:contextualSpacing/>
    </w:pPr>
  </w:style>
  <w:style w:type="character" w:styleId="CommentReference">
    <w:name w:val="annotation reference"/>
    <w:rsid w:val="00D80C2F"/>
    <w:rPr>
      <w:sz w:val="16"/>
      <w:szCs w:val="16"/>
    </w:rPr>
  </w:style>
  <w:style w:type="paragraph" w:styleId="CommentText">
    <w:name w:val="annotation text"/>
    <w:basedOn w:val="Normal"/>
    <w:link w:val="CommentTextChar"/>
    <w:rsid w:val="00D80C2F"/>
    <w:rPr>
      <w:rFonts w:eastAsia="PMingLiU"/>
      <w:sz w:val="20"/>
    </w:rPr>
  </w:style>
  <w:style w:type="character" w:customStyle="1" w:styleId="CommentTextChar">
    <w:name w:val="Comment Text Char"/>
    <w:link w:val="CommentText"/>
    <w:rsid w:val="00D80C2F"/>
    <w:rPr>
      <w:rFonts w:ascii="Times New Roman" w:eastAsia="PMingLiU" w:hAnsi="Times New Roman"/>
    </w:rPr>
  </w:style>
  <w:style w:type="paragraph" w:styleId="BalloonText">
    <w:name w:val="Balloon Text"/>
    <w:basedOn w:val="Normal"/>
    <w:link w:val="BalloonTextChar"/>
    <w:rsid w:val="00D80C2F"/>
    <w:rPr>
      <w:rFonts w:ascii="Lucida Grande" w:hAnsi="Lucida Grande" w:cs="Lucida Grande"/>
      <w:sz w:val="18"/>
      <w:szCs w:val="18"/>
    </w:rPr>
  </w:style>
  <w:style w:type="character" w:customStyle="1" w:styleId="BalloonTextChar">
    <w:name w:val="Balloon Text Char"/>
    <w:link w:val="BalloonText"/>
    <w:rsid w:val="00D80C2F"/>
    <w:rPr>
      <w:rFonts w:ascii="Lucida Grande" w:hAnsi="Lucida Grande" w:cs="Lucida Grande"/>
      <w:sz w:val="18"/>
      <w:szCs w:val="18"/>
    </w:rPr>
  </w:style>
  <w:style w:type="paragraph" w:styleId="CommentSubject">
    <w:name w:val="annotation subject"/>
    <w:basedOn w:val="CommentText"/>
    <w:next w:val="CommentText"/>
    <w:link w:val="CommentSubjectChar"/>
    <w:rsid w:val="00D931B6"/>
    <w:rPr>
      <w:rFonts w:eastAsia="Times New Roman"/>
      <w:b/>
      <w:bCs/>
    </w:rPr>
  </w:style>
  <w:style w:type="character" w:customStyle="1" w:styleId="CommentSubjectChar">
    <w:name w:val="Comment Subject Char"/>
    <w:basedOn w:val="CommentTextChar"/>
    <w:link w:val="CommentSubject"/>
    <w:rsid w:val="00D931B6"/>
    <w:rPr>
      <w:rFonts w:ascii="Times New Roman" w:eastAsia="PMingLiU" w:hAnsi="Times New Roman"/>
      <w:b/>
      <w:bCs/>
    </w:rPr>
  </w:style>
  <w:style w:type="character" w:styleId="Hyperlink">
    <w:name w:val="Hyperlink"/>
    <w:basedOn w:val="DefaultParagraphFont"/>
    <w:uiPriority w:val="99"/>
    <w:unhideWhenUsed/>
    <w:rsid w:val="001D1602"/>
    <w:rPr>
      <w:color w:val="0000FF" w:themeColor="hyperlink"/>
      <w:u w:val="single"/>
    </w:rPr>
  </w:style>
  <w:style w:type="character" w:customStyle="1" w:styleId="lrzxr">
    <w:name w:val="lrzxr"/>
    <w:basedOn w:val="DefaultParagraphFont"/>
    <w:rsid w:val="001D1602"/>
  </w:style>
  <w:style w:type="paragraph" w:styleId="Header">
    <w:name w:val="header"/>
    <w:basedOn w:val="Normal"/>
    <w:link w:val="HeaderChar"/>
    <w:unhideWhenUsed/>
    <w:rsid w:val="00AE1220"/>
    <w:pPr>
      <w:tabs>
        <w:tab w:val="center" w:pos="4680"/>
        <w:tab w:val="right" w:pos="9360"/>
      </w:tabs>
    </w:pPr>
  </w:style>
  <w:style w:type="character" w:customStyle="1" w:styleId="HeaderChar">
    <w:name w:val="Header Char"/>
    <w:basedOn w:val="DefaultParagraphFont"/>
    <w:link w:val="Header"/>
    <w:rsid w:val="00AE1220"/>
    <w:rPr>
      <w:rFonts w:ascii="Times New Roman" w:hAnsi="Times New Roman"/>
      <w:sz w:val="24"/>
    </w:rPr>
  </w:style>
  <w:style w:type="paragraph" w:styleId="Footer">
    <w:name w:val="footer"/>
    <w:basedOn w:val="Normal"/>
    <w:link w:val="FooterChar"/>
    <w:uiPriority w:val="99"/>
    <w:unhideWhenUsed/>
    <w:rsid w:val="00AE1220"/>
    <w:pPr>
      <w:tabs>
        <w:tab w:val="center" w:pos="4680"/>
        <w:tab w:val="right" w:pos="9360"/>
      </w:tabs>
    </w:pPr>
  </w:style>
  <w:style w:type="character" w:customStyle="1" w:styleId="FooterChar">
    <w:name w:val="Footer Char"/>
    <w:basedOn w:val="DefaultParagraphFont"/>
    <w:link w:val="Footer"/>
    <w:uiPriority w:val="99"/>
    <w:rsid w:val="00AE1220"/>
    <w:rPr>
      <w:rFonts w:ascii="Times New Roman" w:hAnsi="Times New Roman"/>
      <w:sz w:val="24"/>
    </w:rPr>
  </w:style>
  <w:style w:type="paragraph" w:styleId="Revision">
    <w:name w:val="Revision"/>
    <w:hidden/>
    <w:uiPriority w:val="71"/>
    <w:semiHidden/>
    <w:rsid w:val="00D60320"/>
    <w:rPr>
      <w:rFonts w:ascii="Times New Roman" w:hAnsi="Times New Roman"/>
      <w:sz w:val="24"/>
    </w:rPr>
  </w:style>
  <w:style w:type="character" w:styleId="Strong">
    <w:name w:val="Strong"/>
    <w:basedOn w:val="DefaultParagraphFont"/>
    <w:uiPriority w:val="22"/>
    <w:qFormat/>
    <w:rsid w:val="00A97CD9"/>
    <w:rPr>
      <w:b/>
      <w:bCs/>
    </w:rPr>
  </w:style>
  <w:style w:type="paragraph" w:styleId="NormalWeb">
    <w:name w:val="Normal (Web)"/>
    <w:basedOn w:val="Normal"/>
    <w:uiPriority w:val="99"/>
    <w:rsid w:val="006F4F3E"/>
    <w:pPr>
      <w:spacing w:before="100" w:beforeAutospacing="1" w:after="100" w:afterAutospacing="1"/>
    </w:pPr>
    <w:rPr>
      <w:szCs w:val="24"/>
    </w:rPr>
  </w:style>
  <w:style w:type="paragraph" w:styleId="BodyText">
    <w:name w:val="Body Text"/>
    <w:basedOn w:val="Normal"/>
    <w:link w:val="BodyTextChar"/>
    <w:semiHidden/>
    <w:unhideWhenUsed/>
    <w:rsid w:val="005C2F79"/>
    <w:pPr>
      <w:spacing w:after="120"/>
    </w:pPr>
  </w:style>
  <w:style w:type="character" w:customStyle="1" w:styleId="BodyTextChar">
    <w:name w:val="Body Text Char"/>
    <w:basedOn w:val="DefaultParagraphFont"/>
    <w:link w:val="BodyText"/>
    <w:semiHidden/>
    <w:rsid w:val="005C2F79"/>
    <w:rPr>
      <w:rFonts w:ascii="Times New Roman" w:hAnsi="Times New Roman"/>
      <w:sz w:val="24"/>
    </w:rPr>
  </w:style>
  <w:style w:type="paragraph" w:customStyle="1" w:styleId="Body">
    <w:name w:val="Body"/>
    <w:link w:val="BodyChar"/>
    <w:qFormat/>
    <w:rsid w:val="005C2F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13" w:after="113"/>
      <w:ind w:left="709"/>
    </w:pPr>
    <w:rPr>
      <w:rFonts w:ascii="Times New Roman" w:eastAsia="Arial Unicode MS" w:hAnsi="Times New Roman" w:cs="Arial Unicode MS"/>
      <w:color w:val="000000"/>
      <w:sz w:val="24"/>
      <w:szCs w:val="24"/>
      <w:u w:color="FFFFFF"/>
      <w:lang w:eastAsia="zh-CN" w:bidi="hi-IN"/>
    </w:rPr>
  </w:style>
  <w:style w:type="character" w:customStyle="1" w:styleId="NoneA">
    <w:name w:val="None A"/>
    <w:qFormat/>
    <w:rsid w:val="005C2F79"/>
    <w:rPr>
      <w:lang w:val="en-US"/>
    </w:rPr>
  </w:style>
  <w:style w:type="character" w:customStyle="1" w:styleId="BodyChar">
    <w:name w:val="Body Char"/>
    <w:basedOn w:val="DefaultParagraphFont"/>
    <w:link w:val="Body"/>
    <w:rsid w:val="005C2F79"/>
    <w:rPr>
      <w:rFonts w:ascii="Times New Roman" w:eastAsia="Arial Unicode MS" w:hAnsi="Times New Roman" w:cs="Arial Unicode MS"/>
      <w:color w:val="000000"/>
      <w:sz w:val="24"/>
      <w:szCs w:val="24"/>
      <w:u w:color="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913">
      <w:bodyDiv w:val="1"/>
      <w:marLeft w:val="0"/>
      <w:marRight w:val="0"/>
      <w:marTop w:val="0"/>
      <w:marBottom w:val="0"/>
      <w:divBdr>
        <w:top w:val="none" w:sz="0" w:space="0" w:color="auto"/>
        <w:left w:val="none" w:sz="0" w:space="0" w:color="auto"/>
        <w:bottom w:val="none" w:sz="0" w:space="0" w:color="auto"/>
        <w:right w:val="none" w:sz="0" w:space="0" w:color="auto"/>
      </w:divBdr>
    </w:div>
    <w:div w:id="1636793608">
      <w:bodyDiv w:val="1"/>
      <w:marLeft w:val="0"/>
      <w:marRight w:val="0"/>
      <w:marTop w:val="0"/>
      <w:marBottom w:val="0"/>
      <w:divBdr>
        <w:top w:val="none" w:sz="0" w:space="0" w:color="auto"/>
        <w:left w:val="none" w:sz="0" w:space="0" w:color="auto"/>
        <w:bottom w:val="none" w:sz="0" w:space="0" w:color="auto"/>
        <w:right w:val="none" w:sz="0" w:space="0" w:color="auto"/>
      </w:divBdr>
    </w:div>
    <w:div w:id="192788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97BB-383D-4534-B92D-3235D230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BILATERAL EXCHANGE AGREEMENT</vt:lpstr>
    </vt:vector>
  </TitlesOfParts>
  <Company>Ga Tech</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EXCHANGE AGREEMENT</dc:title>
  <dc:creator>Harvey Charles</dc:creator>
  <cp:lastModifiedBy>Powers, Shamecia</cp:lastModifiedBy>
  <cp:revision>2</cp:revision>
  <cp:lastPrinted>1999-08-27T13:25:00Z</cp:lastPrinted>
  <dcterms:created xsi:type="dcterms:W3CDTF">2021-08-19T17:34:00Z</dcterms:created>
  <dcterms:modified xsi:type="dcterms:W3CDTF">2021-08-19T17:34:00Z</dcterms:modified>
</cp:coreProperties>
</file>